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8" w:type="dxa"/>
        <w:jc w:val="center"/>
        <w:tblLayout w:type="fixed"/>
        <w:tblCellMar>
          <w:left w:w="40" w:type="dxa"/>
          <w:right w:w="40" w:type="dxa"/>
        </w:tblCellMar>
        <w:tblLook w:val="0000" w:firstRow="0" w:lastRow="0" w:firstColumn="0" w:lastColumn="0" w:noHBand="0" w:noVBand="0"/>
      </w:tblPr>
      <w:tblGrid>
        <w:gridCol w:w="2109"/>
        <w:gridCol w:w="7599"/>
      </w:tblGrid>
      <w:tr w:rsidR="00A81D12" w:rsidRPr="00A81D12" w14:paraId="1CF5FD17" w14:textId="77777777" w:rsidTr="00AB4AB9">
        <w:trPr>
          <w:trHeight w:val="283"/>
          <w:jc w:val="center"/>
        </w:trPr>
        <w:tc>
          <w:tcPr>
            <w:tcW w:w="2109" w:type="dxa"/>
            <w:vMerge w:val="restart"/>
            <w:tcBorders>
              <w:top w:val="single" w:sz="6" w:space="0" w:color="auto"/>
              <w:left w:val="single" w:sz="6" w:space="0" w:color="auto"/>
              <w:right w:val="single" w:sz="6" w:space="0" w:color="auto"/>
            </w:tcBorders>
            <w:shd w:val="clear" w:color="auto" w:fill="FFFFFF"/>
          </w:tcPr>
          <w:p w14:paraId="78BAE8D9" w14:textId="1DE52F57" w:rsidR="00A81D12" w:rsidRPr="00A81D12" w:rsidRDefault="00A81D12" w:rsidP="00A81D12">
            <w:pPr>
              <w:shd w:val="clear" w:color="auto" w:fill="FFFFFF"/>
              <w:autoSpaceDE w:val="0"/>
              <w:autoSpaceDN w:val="0"/>
              <w:adjustRightInd w:val="0"/>
              <w:jc w:val="center"/>
              <w:rPr>
                <w:i/>
                <w:iCs/>
                <w:sz w:val="18"/>
                <w:szCs w:val="18"/>
              </w:rPr>
            </w:pPr>
            <w:r w:rsidRPr="00A81D12">
              <w:rPr>
                <w:sz w:val="28"/>
                <w:szCs w:val="28"/>
              </w:rPr>
              <w:br w:type="page"/>
            </w:r>
            <w:r w:rsidRPr="00A81D12">
              <w:rPr>
                <w:sz w:val="28"/>
                <w:szCs w:val="28"/>
              </w:rPr>
              <w:br w:type="page"/>
            </w:r>
            <w:r>
              <w:rPr>
                <w:noProof/>
              </w:rPr>
              <w:drawing>
                <wp:anchor distT="0" distB="0" distL="114300" distR="114300" simplePos="0" relativeHeight="251659264" behindDoc="0" locked="0" layoutInCell="1" allowOverlap="1" wp14:anchorId="55B76C19" wp14:editId="3DE88FE6">
                  <wp:simplePos x="0" y="0"/>
                  <wp:positionH relativeFrom="column">
                    <wp:posOffset>-876300</wp:posOffset>
                  </wp:positionH>
                  <wp:positionV relativeFrom="paragraph">
                    <wp:posOffset>-2540</wp:posOffset>
                  </wp:positionV>
                  <wp:extent cx="733425" cy="666750"/>
                  <wp:effectExtent l="0" t="0" r="0" b="0"/>
                  <wp:wrapThrough wrapText="bothSides">
                    <wp:wrapPolygon edited="0">
                      <wp:start x="0" y="0"/>
                      <wp:lineTo x="0" y="20983"/>
                      <wp:lineTo x="21319" y="20983"/>
                      <wp:lineTo x="21319" y="0"/>
                      <wp:lineTo x="0" y="0"/>
                    </wp:wrapPolygon>
                  </wp:wrapThrough>
                  <wp:docPr id="1" name="Рисунок 1" descr="C:\Users\Сотрудник\Documents\менеджмент качества\логотип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Сотрудник\Documents\менеджмент качества\логотип5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99" w:type="dxa"/>
            <w:tcBorders>
              <w:top w:val="single" w:sz="6" w:space="0" w:color="auto"/>
              <w:left w:val="single" w:sz="6" w:space="0" w:color="auto"/>
              <w:bottom w:val="single" w:sz="6" w:space="0" w:color="auto"/>
              <w:right w:val="single" w:sz="6" w:space="0" w:color="auto"/>
            </w:tcBorders>
            <w:shd w:val="clear" w:color="auto" w:fill="FFFFFF"/>
            <w:vAlign w:val="center"/>
          </w:tcPr>
          <w:p w14:paraId="3583D102" w14:textId="77777777" w:rsidR="00A81D12" w:rsidRPr="00A81D12" w:rsidRDefault="00A81D12" w:rsidP="00A81D12">
            <w:pPr>
              <w:shd w:val="clear" w:color="auto" w:fill="FFFFFF"/>
              <w:autoSpaceDE w:val="0"/>
              <w:autoSpaceDN w:val="0"/>
              <w:adjustRightInd w:val="0"/>
              <w:jc w:val="center"/>
              <w:rPr>
                <w:i/>
                <w:iCs/>
                <w:sz w:val="20"/>
                <w:szCs w:val="20"/>
              </w:rPr>
            </w:pPr>
            <w:r w:rsidRPr="00A81D12">
              <w:rPr>
                <w:color w:val="000000"/>
                <w:spacing w:val="-2"/>
                <w:sz w:val="20"/>
                <w:szCs w:val="20"/>
              </w:rPr>
              <w:t>Министерство общего и профессионального образования Ростовской области</w:t>
            </w:r>
          </w:p>
        </w:tc>
      </w:tr>
      <w:tr w:rsidR="00A81D12" w:rsidRPr="00A81D12" w14:paraId="29422650" w14:textId="77777777" w:rsidTr="00AB4AB9">
        <w:trPr>
          <w:trHeight w:hRule="exact" w:val="855"/>
          <w:jc w:val="center"/>
        </w:trPr>
        <w:tc>
          <w:tcPr>
            <w:tcW w:w="2109" w:type="dxa"/>
            <w:vMerge/>
            <w:tcBorders>
              <w:left w:val="single" w:sz="6" w:space="0" w:color="auto"/>
              <w:right w:val="single" w:sz="6" w:space="0" w:color="auto"/>
            </w:tcBorders>
            <w:shd w:val="clear" w:color="auto" w:fill="FFFFFF"/>
          </w:tcPr>
          <w:p w14:paraId="23FB1A26" w14:textId="77777777" w:rsidR="00A81D12" w:rsidRPr="00A81D12" w:rsidRDefault="00A81D12" w:rsidP="00A81D12">
            <w:pPr>
              <w:shd w:val="clear" w:color="auto" w:fill="FFFFFF"/>
              <w:autoSpaceDE w:val="0"/>
              <w:autoSpaceDN w:val="0"/>
              <w:adjustRightInd w:val="0"/>
              <w:ind w:left="562"/>
              <w:rPr>
                <w:i/>
                <w:iCs/>
                <w:sz w:val="18"/>
                <w:szCs w:val="18"/>
              </w:rPr>
            </w:pPr>
          </w:p>
        </w:tc>
        <w:tc>
          <w:tcPr>
            <w:tcW w:w="7599" w:type="dxa"/>
            <w:tcBorders>
              <w:top w:val="single" w:sz="6" w:space="0" w:color="auto"/>
              <w:left w:val="single" w:sz="6" w:space="0" w:color="auto"/>
              <w:bottom w:val="single" w:sz="6" w:space="0" w:color="auto"/>
              <w:right w:val="single" w:sz="6" w:space="0" w:color="auto"/>
            </w:tcBorders>
            <w:shd w:val="clear" w:color="auto" w:fill="FFFFFF"/>
            <w:vAlign w:val="center"/>
          </w:tcPr>
          <w:p w14:paraId="7326DF85" w14:textId="77777777" w:rsidR="00A81D12" w:rsidRPr="00A81D12" w:rsidRDefault="00A81D12" w:rsidP="00A81D12">
            <w:pPr>
              <w:shd w:val="clear" w:color="auto" w:fill="FFFFFF"/>
              <w:autoSpaceDE w:val="0"/>
              <w:autoSpaceDN w:val="0"/>
              <w:adjustRightInd w:val="0"/>
              <w:jc w:val="center"/>
              <w:rPr>
                <w:i/>
                <w:iCs/>
                <w:sz w:val="20"/>
                <w:szCs w:val="20"/>
              </w:rPr>
            </w:pPr>
            <w:r w:rsidRPr="00A81D12">
              <w:rPr>
                <w:color w:val="000000"/>
                <w:spacing w:val="-2"/>
                <w:sz w:val="20"/>
                <w:szCs w:val="20"/>
              </w:rPr>
              <w:t>Государственное бюджетное профессиональное образовательное учреждение</w:t>
            </w:r>
          </w:p>
          <w:p w14:paraId="3559E89A" w14:textId="77777777" w:rsidR="00A81D12" w:rsidRPr="00A81D12" w:rsidRDefault="00A81D12" w:rsidP="00A81D12">
            <w:pPr>
              <w:shd w:val="clear" w:color="auto" w:fill="FFFFFF"/>
              <w:autoSpaceDE w:val="0"/>
              <w:autoSpaceDN w:val="0"/>
              <w:adjustRightInd w:val="0"/>
              <w:jc w:val="center"/>
              <w:rPr>
                <w:i/>
                <w:iCs/>
                <w:sz w:val="20"/>
                <w:szCs w:val="20"/>
              </w:rPr>
            </w:pPr>
            <w:r w:rsidRPr="00A81D12">
              <w:rPr>
                <w:color w:val="000000"/>
                <w:spacing w:val="-2"/>
                <w:sz w:val="20"/>
                <w:szCs w:val="20"/>
              </w:rPr>
              <w:t>Ростовской области</w:t>
            </w:r>
          </w:p>
          <w:p w14:paraId="553D3C61" w14:textId="77777777" w:rsidR="00A81D12" w:rsidRPr="00A81D12" w:rsidRDefault="00A81D12" w:rsidP="00A81D12">
            <w:pPr>
              <w:shd w:val="clear" w:color="auto" w:fill="FFFFFF"/>
              <w:autoSpaceDE w:val="0"/>
              <w:autoSpaceDN w:val="0"/>
              <w:adjustRightInd w:val="0"/>
              <w:jc w:val="center"/>
              <w:rPr>
                <w:i/>
                <w:iCs/>
                <w:sz w:val="20"/>
                <w:szCs w:val="20"/>
              </w:rPr>
            </w:pPr>
            <w:r w:rsidRPr="00A81D12">
              <w:rPr>
                <w:color w:val="000000"/>
                <w:spacing w:val="-2"/>
                <w:sz w:val="20"/>
                <w:szCs w:val="20"/>
              </w:rPr>
              <w:t>«</w:t>
            </w:r>
            <w:proofErr w:type="spellStart"/>
            <w:r w:rsidRPr="00A81D12">
              <w:rPr>
                <w:color w:val="000000"/>
                <w:spacing w:val="-2"/>
                <w:sz w:val="20"/>
                <w:szCs w:val="20"/>
              </w:rPr>
              <w:t>Новочеркасский</w:t>
            </w:r>
            <w:proofErr w:type="spellEnd"/>
            <w:r w:rsidRPr="00A81D12">
              <w:rPr>
                <w:color w:val="000000"/>
                <w:spacing w:val="-2"/>
                <w:sz w:val="20"/>
                <w:szCs w:val="20"/>
              </w:rPr>
              <w:t xml:space="preserve"> колледж промышленных технологий и управления»</w:t>
            </w:r>
          </w:p>
        </w:tc>
      </w:tr>
      <w:tr w:rsidR="00A81D12" w:rsidRPr="00A81D12" w14:paraId="14DB1F45" w14:textId="77777777" w:rsidTr="00AB4AB9">
        <w:trPr>
          <w:trHeight w:hRule="exact" w:val="285"/>
          <w:jc w:val="center"/>
        </w:trPr>
        <w:tc>
          <w:tcPr>
            <w:tcW w:w="2109" w:type="dxa"/>
            <w:vMerge/>
            <w:tcBorders>
              <w:left w:val="single" w:sz="6" w:space="0" w:color="auto"/>
              <w:bottom w:val="single" w:sz="6" w:space="0" w:color="auto"/>
              <w:right w:val="single" w:sz="6" w:space="0" w:color="auto"/>
            </w:tcBorders>
            <w:shd w:val="clear" w:color="auto" w:fill="FFFFFF"/>
          </w:tcPr>
          <w:p w14:paraId="69C49311" w14:textId="77777777" w:rsidR="00A81D12" w:rsidRPr="00A81D12" w:rsidRDefault="00A81D12" w:rsidP="00A81D12">
            <w:pPr>
              <w:autoSpaceDE w:val="0"/>
              <w:autoSpaceDN w:val="0"/>
              <w:adjustRightInd w:val="0"/>
              <w:rPr>
                <w:i/>
                <w:iCs/>
                <w:sz w:val="18"/>
                <w:szCs w:val="18"/>
              </w:rPr>
            </w:pPr>
          </w:p>
        </w:tc>
        <w:tc>
          <w:tcPr>
            <w:tcW w:w="7599" w:type="dxa"/>
            <w:tcBorders>
              <w:top w:val="single" w:sz="6" w:space="0" w:color="auto"/>
              <w:left w:val="single" w:sz="6" w:space="0" w:color="auto"/>
              <w:bottom w:val="single" w:sz="6" w:space="0" w:color="auto"/>
              <w:right w:val="single" w:sz="6" w:space="0" w:color="auto"/>
            </w:tcBorders>
            <w:shd w:val="clear" w:color="auto" w:fill="FFFFFF"/>
            <w:vAlign w:val="center"/>
          </w:tcPr>
          <w:p w14:paraId="354AE25F" w14:textId="77777777" w:rsidR="00A81D12" w:rsidRPr="00A81D12" w:rsidRDefault="00A81D12" w:rsidP="00A81D12">
            <w:pPr>
              <w:shd w:val="clear" w:color="auto" w:fill="FFFFFF"/>
              <w:autoSpaceDE w:val="0"/>
              <w:autoSpaceDN w:val="0"/>
              <w:adjustRightInd w:val="0"/>
              <w:jc w:val="center"/>
              <w:rPr>
                <w:i/>
                <w:iCs/>
                <w:sz w:val="20"/>
                <w:szCs w:val="20"/>
              </w:rPr>
            </w:pPr>
            <w:r w:rsidRPr="00A81D12">
              <w:rPr>
                <w:color w:val="000000"/>
                <w:spacing w:val="-3"/>
                <w:sz w:val="20"/>
                <w:szCs w:val="20"/>
              </w:rPr>
              <w:t>Стандарт организации</w:t>
            </w:r>
          </w:p>
        </w:tc>
      </w:tr>
      <w:tr w:rsidR="00A81D12" w:rsidRPr="00A81D12" w14:paraId="04CABDD3" w14:textId="77777777" w:rsidTr="00AB4AB9">
        <w:trPr>
          <w:trHeight w:hRule="exact" w:val="737"/>
          <w:jc w:val="center"/>
        </w:trPr>
        <w:tc>
          <w:tcPr>
            <w:tcW w:w="2109" w:type="dxa"/>
            <w:tcBorders>
              <w:top w:val="single" w:sz="6" w:space="0" w:color="auto"/>
              <w:left w:val="single" w:sz="6" w:space="0" w:color="auto"/>
              <w:bottom w:val="single" w:sz="6" w:space="0" w:color="auto"/>
              <w:right w:val="single" w:sz="6" w:space="0" w:color="auto"/>
            </w:tcBorders>
            <w:shd w:val="clear" w:color="auto" w:fill="FFFFFF"/>
            <w:vAlign w:val="center"/>
          </w:tcPr>
          <w:p w14:paraId="354B5BDB" w14:textId="77777777" w:rsidR="00A81D12" w:rsidRPr="00A81D12" w:rsidRDefault="00A81D12" w:rsidP="00A81D12">
            <w:pPr>
              <w:autoSpaceDE w:val="0"/>
              <w:autoSpaceDN w:val="0"/>
              <w:adjustRightInd w:val="0"/>
              <w:rPr>
                <w:b/>
                <w:iCs/>
                <w:sz w:val="20"/>
                <w:szCs w:val="20"/>
              </w:rPr>
            </w:pPr>
            <w:r w:rsidRPr="00A81D12">
              <w:rPr>
                <w:b/>
                <w:iCs/>
                <w:sz w:val="20"/>
                <w:szCs w:val="20"/>
              </w:rPr>
              <w:t xml:space="preserve">СМК СТО </w:t>
            </w:r>
            <w:proofErr w:type="spellStart"/>
            <w:r w:rsidRPr="00A81D12">
              <w:rPr>
                <w:b/>
                <w:iCs/>
                <w:sz w:val="20"/>
                <w:szCs w:val="20"/>
              </w:rPr>
              <w:t>НКПТиУ</w:t>
            </w:r>
            <w:proofErr w:type="spellEnd"/>
            <w:r w:rsidRPr="00A81D12">
              <w:rPr>
                <w:b/>
                <w:iCs/>
                <w:sz w:val="20"/>
                <w:szCs w:val="20"/>
              </w:rPr>
              <w:t xml:space="preserve"> </w:t>
            </w:r>
          </w:p>
          <w:p w14:paraId="270FA678" w14:textId="77777777" w:rsidR="00A81D12" w:rsidRPr="00A81D12" w:rsidRDefault="00A81D12" w:rsidP="00A81D12">
            <w:pPr>
              <w:autoSpaceDE w:val="0"/>
              <w:autoSpaceDN w:val="0"/>
              <w:adjustRightInd w:val="0"/>
              <w:rPr>
                <w:i/>
                <w:iCs/>
                <w:sz w:val="20"/>
                <w:szCs w:val="20"/>
              </w:rPr>
            </w:pPr>
            <w:r w:rsidRPr="00A81D12">
              <w:rPr>
                <w:b/>
                <w:iCs/>
                <w:sz w:val="20"/>
                <w:szCs w:val="20"/>
              </w:rPr>
              <w:t>ППКРС ___-___-18</w:t>
            </w:r>
          </w:p>
        </w:tc>
        <w:tc>
          <w:tcPr>
            <w:tcW w:w="7599" w:type="dxa"/>
            <w:tcBorders>
              <w:top w:val="single" w:sz="6" w:space="0" w:color="auto"/>
              <w:left w:val="single" w:sz="6" w:space="0" w:color="auto"/>
              <w:bottom w:val="single" w:sz="6" w:space="0" w:color="auto"/>
              <w:right w:val="single" w:sz="6" w:space="0" w:color="auto"/>
            </w:tcBorders>
            <w:shd w:val="clear" w:color="auto" w:fill="FFFFFF"/>
            <w:vAlign w:val="center"/>
          </w:tcPr>
          <w:p w14:paraId="1E720F21" w14:textId="77777777" w:rsidR="00A81D12" w:rsidRPr="00A81D12" w:rsidRDefault="00A81D12" w:rsidP="00A81D12">
            <w:pPr>
              <w:shd w:val="clear" w:color="auto" w:fill="FFFFFF"/>
              <w:autoSpaceDE w:val="0"/>
              <w:autoSpaceDN w:val="0"/>
              <w:adjustRightInd w:val="0"/>
              <w:jc w:val="center"/>
              <w:rPr>
                <w:spacing w:val="-3"/>
                <w:sz w:val="20"/>
                <w:szCs w:val="20"/>
              </w:rPr>
            </w:pPr>
            <w:r w:rsidRPr="00A81D12">
              <w:rPr>
                <w:spacing w:val="-3"/>
                <w:sz w:val="20"/>
                <w:szCs w:val="20"/>
              </w:rPr>
              <w:t>Адаптированная программа подготовки специалистов среднего звена</w:t>
            </w:r>
          </w:p>
          <w:p w14:paraId="18BB2E0C" w14:textId="1E288030" w:rsidR="00A81D12" w:rsidRPr="00A81D12" w:rsidRDefault="00A81D12" w:rsidP="00A81D12">
            <w:pPr>
              <w:tabs>
                <w:tab w:val="left" w:pos="2430"/>
              </w:tabs>
              <w:jc w:val="center"/>
              <w:rPr>
                <w:sz w:val="20"/>
                <w:szCs w:val="20"/>
              </w:rPr>
            </w:pPr>
            <w:r w:rsidRPr="00A81D12">
              <w:rPr>
                <w:spacing w:val="-3"/>
                <w:sz w:val="20"/>
                <w:szCs w:val="20"/>
              </w:rPr>
              <w:t xml:space="preserve">по специальности </w:t>
            </w:r>
            <w:r w:rsidRPr="00A81D12">
              <w:rPr>
                <w:bCs/>
                <w:sz w:val="20"/>
                <w:szCs w:val="20"/>
              </w:rPr>
              <w:t>42.02.01 Реклама</w:t>
            </w:r>
          </w:p>
          <w:p w14:paraId="5FE239A8" w14:textId="77777777" w:rsidR="00A81D12" w:rsidRPr="00A81D12" w:rsidRDefault="00A81D12" w:rsidP="00A81D12">
            <w:pPr>
              <w:shd w:val="clear" w:color="auto" w:fill="FFFFFF"/>
              <w:autoSpaceDE w:val="0"/>
              <w:autoSpaceDN w:val="0"/>
              <w:adjustRightInd w:val="0"/>
              <w:jc w:val="center"/>
              <w:rPr>
                <w:spacing w:val="-3"/>
                <w:sz w:val="20"/>
                <w:szCs w:val="20"/>
              </w:rPr>
            </w:pPr>
          </w:p>
        </w:tc>
      </w:tr>
    </w:tbl>
    <w:p w14:paraId="70E0E852" w14:textId="77777777" w:rsidR="00A81D12" w:rsidRPr="00A81D12" w:rsidRDefault="00A81D12" w:rsidP="00A81D12">
      <w:pPr>
        <w:jc w:val="center"/>
        <w:rPr>
          <w:b/>
          <w:sz w:val="20"/>
          <w:szCs w:val="20"/>
        </w:rPr>
      </w:pPr>
    </w:p>
    <w:p w14:paraId="7F3D731E" w14:textId="77777777" w:rsidR="00A81D12" w:rsidRPr="00A81D12" w:rsidRDefault="00A81D12" w:rsidP="00A81D12">
      <w:pPr>
        <w:jc w:val="center"/>
        <w:rPr>
          <w:sz w:val="28"/>
          <w:szCs w:val="28"/>
        </w:rPr>
      </w:pPr>
      <w:r w:rsidRPr="00A81D12">
        <w:rPr>
          <w:sz w:val="28"/>
          <w:szCs w:val="28"/>
        </w:rPr>
        <w:t>Рег. № __                                                                           Экз. № __</w:t>
      </w:r>
    </w:p>
    <w:p w14:paraId="7376444D" w14:textId="77777777" w:rsidR="00A81D12" w:rsidRPr="00A81D12" w:rsidRDefault="00A81D12" w:rsidP="00A81D12">
      <w:pPr>
        <w:rPr>
          <w:b/>
          <w:sz w:val="28"/>
          <w:szCs w:val="28"/>
        </w:rPr>
      </w:pPr>
    </w:p>
    <w:tbl>
      <w:tblPr>
        <w:tblW w:w="10705" w:type="dxa"/>
        <w:tblLook w:val="04A0" w:firstRow="1" w:lastRow="0" w:firstColumn="1" w:lastColumn="0" w:noHBand="0" w:noVBand="1"/>
      </w:tblPr>
      <w:tblGrid>
        <w:gridCol w:w="5778"/>
        <w:gridCol w:w="4927"/>
      </w:tblGrid>
      <w:tr w:rsidR="00A81D12" w:rsidRPr="00A81D12" w14:paraId="2FF3266D" w14:textId="77777777" w:rsidTr="00AB4AB9">
        <w:tc>
          <w:tcPr>
            <w:tcW w:w="5778" w:type="dxa"/>
          </w:tcPr>
          <w:p w14:paraId="1B27284C" w14:textId="77777777" w:rsidR="00A81D12" w:rsidRPr="00A81D12" w:rsidRDefault="00A81D12" w:rsidP="00A81D12">
            <w:pPr>
              <w:suppressAutoHyphens/>
              <w:rPr>
                <w:caps/>
                <w:sz w:val="28"/>
                <w:szCs w:val="28"/>
              </w:rPr>
            </w:pPr>
            <w:r w:rsidRPr="00A81D12">
              <w:rPr>
                <w:sz w:val="28"/>
                <w:szCs w:val="28"/>
              </w:rPr>
              <w:t>ПРИНЯТО</w:t>
            </w:r>
          </w:p>
          <w:p w14:paraId="4841BBDB" w14:textId="77777777" w:rsidR="00A81D12" w:rsidRPr="00A81D12" w:rsidRDefault="00A81D12" w:rsidP="00A81D12">
            <w:pPr>
              <w:suppressAutoHyphens/>
              <w:rPr>
                <w:sz w:val="28"/>
                <w:szCs w:val="28"/>
              </w:rPr>
            </w:pPr>
            <w:r w:rsidRPr="00A81D12">
              <w:rPr>
                <w:sz w:val="28"/>
                <w:szCs w:val="28"/>
              </w:rPr>
              <w:t xml:space="preserve">на заседании методического </w:t>
            </w:r>
            <w:r w:rsidRPr="00A81D12">
              <w:rPr>
                <w:sz w:val="28"/>
                <w:szCs w:val="28"/>
              </w:rPr>
              <w:br/>
              <w:t xml:space="preserve">совета колледжа, </w:t>
            </w:r>
            <w:r w:rsidRPr="00A81D12">
              <w:rPr>
                <w:sz w:val="28"/>
                <w:szCs w:val="28"/>
              </w:rPr>
              <w:br/>
              <w:t>протокол № ___</w:t>
            </w:r>
            <w:r w:rsidRPr="00A81D12">
              <w:rPr>
                <w:sz w:val="28"/>
                <w:szCs w:val="28"/>
              </w:rPr>
              <w:br/>
              <w:t>от «___»____________ 2023 г.</w:t>
            </w:r>
          </w:p>
          <w:p w14:paraId="1CD0AF01" w14:textId="77777777" w:rsidR="00A81D12" w:rsidRPr="00A81D12" w:rsidRDefault="00A81D12" w:rsidP="00A81D12">
            <w:pPr>
              <w:suppressAutoHyphens/>
              <w:rPr>
                <w:sz w:val="28"/>
                <w:szCs w:val="28"/>
              </w:rPr>
            </w:pPr>
            <w:r w:rsidRPr="00A81D12">
              <w:rPr>
                <w:sz w:val="28"/>
                <w:szCs w:val="28"/>
              </w:rPr>
              <w:t xml:space="preserve">Председатель </w:t>
            </w:r>
            <w:proofErr w:type="spellStart"/>
            <w:r w:rsidRPr="00A81D12">
              <w:rPr>
                <w:sz w:val="28"/>
                <w:szCs w:val="28"/>
              </w:rPr>
              <w:t>методсовета</w:t>
            </w:r>
            <w:proofErr w:type="spellEnd"/>
          </w:p>
          <w:p w14:paraId="0CD6892A" w14:textId="77777777" w:rsidR="00A81D12" w:rsidRPr="00A81D12" w:rsidRDefault="00A81D12" w:rsidP="00A81D12">
            <w:pPr>
              <w:suppressAutoHyphens/>
              <w:rPr>
                <w:b/>
                <w:caps/>
                <w:color w:val="C00000"/>
                <w:sz w:val="28"/>
                <w:szCs w:val="28"/>
              </w:rPr>
            </w:pPr>
            <w:r w:rsidRPr="00A81D12">
              <w:rPr>
                <w:sz w:val="28"/>
                <w:szCs w:val="28"/>
              </w:rPr>
              <w:t>____________ Н.П. Шевченко</w:t>
            </w:r>
          </w:p>
        </w:tc>
        <w:tc>
          <w:tcPr>
            <w:tcW w:w="4927" w:type="dxa"/>
          </w:tcPr>
          <w:p w14:paraId="1D58D4E5" w14:textId="77777777" w:rsidR="00A81D12" w:rsidRPr="00A81D12" w:rsidRDefault="00A81D12" w:rsidP="00A81D12">
            <w:pPr>
              <w:suppressAutoHyphens/>
              <w:rPr>
                <w:caps/>
                <w:sz w:val="28"/>
                <w:szCs w:val="28"/>
              </w:rPr>
            </w:pPr>
            <w:r w:rsidRPr="00A81D12">
              <w:rPr>
                <w:caps/>
                <w:sz w:val="28"/>
                <w:szCs w:val="28"/>
              </w:rPr>
              <w:t>утверждаю</w:t>
            </w:r>
          </w:p>
          <w:p w14:paraId="73EC175A" w14:textId="77777777" w:rsidR="00A81D12" w:rsidRPr="00A81D12" w:rsidRDefault="00A81D12" w:rsidP="00A81D12">
            <w:pPr>
              <w:suppressAutoHyphens/>
              <w:rPr>
                <w:sz w:val="28"/>
                <w:szCs w:val="28"/>
              </w:rPr>
            </w:pPr>
            <w:r w:rsidRPr="00A81D12">
              <w:rPr>
                <w:sz w:val="28"/>
                <w:szCs w:val="28"/>
              </w:rPr>
              <w:t>Директор колледжа</w:t>
            </w:r>
          </w:p>
          <w:p w14:paraId="4348C072" w14:textId="77777777" w:rsidR="00A81D12" w:rsidRPr="00A81D12" w:rsidRDefault="00A81D12" w:rsidP="00A81D12">
            <w:pPr>
              <w:suppressAutoHyphens/>
              <w:rPr>
                <w:sz w:val="28"/>
                <w:szCs w:val="28"/>
              </w:rPr>
            </w:pPr>
            <w:r w:rsidRPr="00A81D12">
              <w:rPr>
                <w:sz w:val="28"/>
                <w:szCs w:val="28"/>
              </w:rPr>
              <w:t>_________ Г.Н. Григорьева</w:t>
            </w:r>
          </w:p>
          <w:p w14:paraId="590BACDB" w14:textId="77777777" w:rsidR="00A81D12" w:rsidRPr="00A81D12" w:rsidRDefault="00A81D12" w:rsidP="00A81D12">
            <w:pPr>
              <w:suppressAutoHyphens/>
              <w:rPr>
                <w:b/>
                <w:caps/>
                <w:color w:val="C00000"/>
                <w:sz w:val="28"/>
                <w:szCs w:val="28"/>
              </w:rPr>
            </w:pPr>
            <w:r w:rsidRPr="00A81D12">
              <w:rPr>
                <w:sz w:val="28"/>
                <w:szCs w:val="28"/>
              </w:rPr>
              <w:t>«___»____________ 2023г.</w:t>
            </w:r>
          </w:p>
        </w:tc>
      </w:tr>
    </w:tbl>
    <w:p w14:paraId="1E15E769" w14:textId="77777777" w:rsidR="00A81D12" w:rsidRPr="00A81D12" w:rsidRDefault="00A81D12" w:rsidP="00A8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14:paraId="495B6962" w14:textId="77777777" w:rsidR="00A81D12" w:rsidRPr="00A81D12" w:rsidRDefault="00A81D12" w:rsidP="00A81D12">
      <w:pPr>
        <w:tabs>
          <w:tab w:val="left" w:pos="2430"/>
        </w:tabs>
        <w:jc w:val="center"/>
        <w:rPr>
          <w:b/>
          <w:caps/>
          <w:sz w:val="28"/>
          <w:szCs w:val="28"/>
        </w:rPr>
      </w:pPr>
      <w:r w:rsidRPr="00A81D12">
        <w:rPr>
          <w:b/>
          <w:caps/>
          <w:sz w:val="28"/>
          <w:szCs w:val="28"/>
        </w:rPr>
        <w:t xml:space="preserve">адаптированная ПРОГРАММА </w:t>
      </w:r>
      <w:r w:rsidRPr="00A81D12">
        <w:rPr>
          <w:b/>
          <w:caps/>
          <w:sz w:val="28"/>
          <w:szCs w:val="28"/>
        </w:rPr>
        <w:br/>
        <w:t>ПОДГОТОВКИ специалистов среднего звена</w:t>
      </w:r>
    </w:p>
    <w:p w14:paraId="52E69DF5" w14:textId="3AF30099" w:rsidR="00A81D12" w:rsidRPr="00A81D12" w:rsidRDefault="00A81D12" w:rsidP="00A81D12">
      <w:pPr>
        <w:tabs>
          <w:tab w:val="left" w:pos="2430"/>
        </w:tabs>
        <w:jc w:val="center"/>
        <w:rPr>
          <w:b/>
          <w:sz w:val="28"/>
          <w:szCs w:val="28"/>
        </w:rPr>
      </w:pPr>
      <w:r w:rsidRPr="00A81D12">
        <w:rPr>
          <w:b/>
          <w:sz w:val="28"/>
          <w:szCs w:val="28"/>
        </w:rPr>
        <w:t>по специальности 42.02.01 Реклама</w:t>
      </w:r>
    </w:p>
    <w:p w14:paraId="7446932C" w14:textId="74E77D9F" w:rsidR="00A81D12" w:rsidRPr="00A81D12" w:rsidRDefault="00A81D12" w:rsidP="00A81D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A81D12">
        <w:rPr>
          <w:b/>
          <w:bCs/>
          <w:sz w:val="28"/>
          <w:szCs w:val="28"/>
        </w:rPr>
        <w:t xml:space="preserve">Для лиц с инвалидностью и ограниченными возможностями здоровья с нарушениями </w:t>
      </w:r>
      <w:r>
        <w:rPr>
          <w:b/>
          <w:bCs/>
          <w:sz w:val="28"/>
          <w:szCs w:val="28"/>
        </w:rPr>
        <w:t>слуха</w:t>
      </w:r>
      <w:r w:rsidRPr="00A81D12">
        <w:rPr>
          <w:b/>
          <w:bCs/>
          <w:sz w:val="28"/>
          <w:szCs w:val="28"/>
        </w:rPr>
        <w:t>.</w:t>
      </w:r>
    </w:p>
    <w:p w14:paraId="5288F0A6" w14:textId="19D779B7" w:rsidR="00A81D12" w:rsidRPr="00A81D12" w:rsidRDefault="00A81D12" w:rsidP="00A81D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pacing w:val="-1"/>
          <w:sz w:val="28"/>
          <w:szCs w:val="28"/>
        </w:rPr>
      </w:pPr>
      <w:r w:rsidRPr="00A81D12">
        <w:rPr>
          <w:sz w:val="28"/>
          <w:szCs w:val="28"/>
        </w:rPr>
        <w:t>Квалификация базовой подготовки: специалист</w:t>
      </w:r>
    </w:p>
    <w:p w14:paraId="6A84FF45" w14:textId="159F2D20" w:rsidR="00A81D12" w:rsidRPr="00A81D12" w:rsidRDefault="00A81D12" w:rsidP="00A81D12">
      <w:pPr>
        <w:tabs>
          <w:tab w:val="left" w:pos="2430"/>
        </w:tabs>
        <w:ind w:left="-284" w:right="-284"/>
        <w:jc w:val="center"/>
        <w:rPr>
          <w:sz w:val="28"/>
          <w:szCs w:val="28"/>
        </w:rPr>
      </w:pPr>
      <w:r w:rsidRPr="00A81D12">
        <w:rPr>
          <w:sz w:val="28"/>
          <w:szCs w:val="28"/>
        </w:rPr>
        <w:t xml:space="preserve">Рабочая профессия: </w:t>
      </w:r>
      <w:r>
        <w:rPr>
          <w:sz w:val="28"/>
          <w:szCs w:val="28"/>
        </w:rPr>
        <w:t>агент рекламный</w:t>
      </w:r>
    </w:p>
    <w:p w14:paraId="0B41FAA6" w14:textId="77777777" w:rsidR="00A81D12" w:rsidRPr="00A81D12" w:rsidRDefault="00A81D12" w:rsidP="00A81D12">
      <w:pPr>
        <w:tabs>
          <w:tab w:val="left" w:pos="2430"/>
        </w:tabs>
        <w:jc w:val="center"/>
        <w:rPr>
          <w:sz w:val="28"/>
          <w:szCs w:val="28"/>
        </w:rPr>
      </w:pPr>
      <w:r w:rsidRPr="00A81D12">
        <w:rPr>
          <w:sz w:val="28"/>
          <w:szCs w:val="28"/>
        </w:rPr>
        <w:t>Форма обучения: очная</w:t>
      </w:r>
    </w:p>
    <w:p w14:paraId="7D395A17" w14:textId="2786A7E4" w:rsidR="00A81D12" w:rsidRPr="00A81D12" w:rsidRDefault="00A81D12" w:rsidP="00A81D12">
      <w:pPr>
        <w:tabs>
          <w:tab w:val="left" w:pos="2430"/>
        </w:tabs>
        <w:jc w:val="center"/>
        <w:rPr>
          <w:sz w:val="28"/>
          <w:szCs w:val="28"/>
        </w:rPr>
      </w:pPr>
      <w:r w:rsidRPr="00A81D12">
        <w:rPr>
          <w:sz w:val="28"/>
          <w:szCs w:val="28"/>
        </w:rPr>
        <w:t>Нормат</w:t>
      </w:r>
      <w:r w:rsidR="00C7465A">
        <w:rPr>
          <w:sz w:val="28"/>
          <w:szCs w:val="28"/>
        </w:rPr>
        <w:t>ивный срок освоения программы: 3</w:t>
      </w:r>
      <w:r w:rsidRPr="00A81D12">
        <w:rPr>
          <w:sz w:val="28"/>
          <w:szCs w:val="28"/>
        </w:rPr>
        <w:t xml:space="preserve"> года 10 мес.</w:t>
      </w:r>
    </w:p>
    <w:p w14:paraId="1C420F81" w14:textId="77777777" w:rsidR="00A81D12" w:rsidRPr="00A81D12" w:rsidRDefault="00A81D12" w:rsidP="00A81D12">
      <w:pPr>
        <w:tabs>
          <w:tab w:val="left" w:pos="2430"/>
        </w:tabs>
        <w:jc w:val="center"/>
        <w:rPr>
          <w:sz w:val="28"/>
          <w:szCs w:val="28"/>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642"/>
      </w:tblGrid>
      <w:tr w:rsidR="00A81D12" w:rsidRPr="00A81D12" w14:paraId="23AD7533" w14:textId="77777777" w:rsidTr="00AB4AB9">
        <w:trPr>
          <w:trHeight w:val="397"/>
        </w:trPr>
        <w:tc>
          <w:tcPr>
            <w:tcW w:w="4761" w:type="dxa"/>
            <w:vAlign w:val="center"/>
          </w:tcPr>
          <w:p w14:paraId="2D59981D" w14:textId="77777777" w:rsidR="00A81D12" w:rsidRPr="00A81D12" w:rsidRDefault="00A81D12" w:rsidP="00A81D12">
            <w:pPr>
              <w:tabs>
                <w:tab w:val="left" w:pos="2430"/>
              </w:tabs>
              <w:rPr>
                <w:bCs/>
                <w:sz w:val="28"/>
                <w:szCs w:val="28"/>
              </w:rPr>
            </w:pPr>
            <w:r w:rsidRPr="00A81D12">
              <w:rPr>
                <w:bCs/>
                <w:sz w:val="28"/>
                <w:szCs w:val="28"/>
              </w:rPr>
              <w:t>Система менеджмента качества</w:t>
            </w:r>
          </w:p>
        </w:tc>
        <w:tc>
          <w:tcPr>
            <w:tcW w:w="4642" w:type="dxa"/>
            <w:vAlign w:val="center"/>
          </w:tcPr>
          <w:p w14:paraId="612D589D" w14:textId="77777777" w:rsidR="00A81D12" w:rsidRPr="00A81D12" w:rsidRDefault="00A81D12" w:rsidP="00A81D12">
            <w:pPr>
              <w:tabs>
                <w:tab w:val="left" w:pos="2430"/>
              </w:tabs>
              <w:rPr>
                <w:bCs/>
                <w:sz w:val="28"/>
                <w:szCs w:val="28"/>
              </w:rPr>
            </w:pPr>
            <w:r w:rsidRPr="00A81D12">
              <w:rPr>
                <w:bCs/>
                <w:sz w:val="28"/>
                <w:szCs w:val="28"/>
              </w:rPr>
              <w:t>Версия № 1</w:t>
            </w:r>
          </w:p>
        </w:tc>
      </w:tr>
      <w:tr w:rsidR="00A81D12" w:rsidRPr="00A81D12" w14:paraId="154D64A0" w14:textId="77777777" w:rsidTr="00AB4AB9">
        <w:tc>
          <w:tcPr>
            <w:tcW w:w="4761" w:type="dxa"/>
            <w:vAlign w:val="center"/>
          </w:tcPr>
          <w:p w14:paraId="5075EA29" w14:textId="28F1D40F" w:rsidR="00A81D12" w:rsidRPr="00A81D12" w:rsidRDefault="00A81D12" w:rsidP="00A81D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81D12">
              <w:rPr>
                <w:bCs/>
                <w:sz w:val="28"/>
                <w:szCs w:val="28"/>
              </w:rPr>
              <w:t>Адаптированная программа подготовки специалистов среднего звена по специальности 42.02.01 Реклама</w:t>
            </w:r>
            <w:r w:rsidRPr="00A81D12">
              <w:rPr>
                <w:b/>
                <w:bCs/>
                <w:sz w:val="28"/>
                <w:szCs w:val="28"/>
              </w:rPr>
              <w:t xml:space="preserve"> д</w:t>
            </w:r>
            <w:r w:rsidRPr="00A81D12">
              <w:rPr>
                <w:bCs/>
                <w:sz w:val="28"/>
                <w:szCs w:val="28"/>
              </w:rPr>
              <w:t xml:space="preserve">ля лиц с инвалидностью и ограниченными возможностями здоровья с нарушениями </w:t>
            </w:r>
            <w:r>
              <w:rPr>
                <w:bCs/>
                <w:sz w:val="28"/>
                <w:szCs w:val="28"/>
              </w:rPr>
              <w:t>слуха.</w:t>
            </w:r>
          </w:p>
        </w:tc>
        <w:tc>
          <w:tcPr>
            <w:tcW w:w="4642" w:type="dxa"/>
          </w:tcPr>
          <w:p w14:paraId="56A50F6B" w14:textId="77777777" w:rsidR="00A81D12" w:rsidRPr="00A81D12" w:rsidRDefault="00A81D12" w:rsidP="00A81D12">
            <w:pPr>
              <w:tabs>
                <w:tab w:val="left" w:pos="2430"/>
              </w:tabs>
              <w:rPr>
                <w:bCs/>
                <w:sz w:val="28"/>
                <w:szCs w:val="28"/>
              </w:rPr>
            </w:pPr>
            <w:r w:rsidRPr="00A81D12">
              <w:rPr>
                <w:bCs/>
                <w:sz w:val="28"/>
                <w:szCs w:val="28"/>
              </w:rPr>
              <w:t>Введено с «__» _________ 2023 г.</w:t>
            </w:r>
          </w:p>
        </w:tc>
      </w:tr>
      <w:tr w:rsidR="00A81D12" w:rsidRPr="00A81D12" w14:paraId="68FA7081" w14:textId="77777777" w:rsidTr="00AB4AB9">
        <w:trPr>
          <w:trHeight w:val="397"/>
        </w:trPr>
        <w:tc>
          <w:tcPr>
            <w:tcW w:w="4761" w:type="dxa"/>
            <w:vAlign w:val="center"/>
          </w:tcPr>
          <w:p w14:paraId="5519FF0D" w14:textId="77777777" w:rsidR="00A81D12" w:rsidRPr="00A81D12" w:rsidRDefault="00A81D12" w:rsidP="00A81D12">
            <w:pPr>
              <w:contextualSpacing/>
              <w:rPr>
                <w:bCs/>
                <w:sz w:val="28"/>
                <w:szCs w:val="28"/>
              </w:rPr>
            </w:pPr>
            <w:r w:rsidRPr="00A81D12">
              <w:rPr>
                <w:bCs/>
                <w:sz w:val="28"/>
                <w:szCs w:val="28"/>
              </w:rPr>
              <w:t>ППССЗ ___-___-23</w:t>
            </w:r>
          </w:p>
        </w:tc>
        <w:tc>
          <w:tcPr>
            <w:tcW w:w="4642" w:type="dxa"/>
          </w:tcPr>
          <w:p w14:paraId="615A8703" w14:textId="77777777" w:rsidR="00A81D12" w:rsidRPr="00A81D12" w:rsidRDefault="00A81D12" w:rsidP="00A81D12">
            <w:pPr>
              <w:tabs>
                <w:tab w:val="left" w:pos="2430"/>
              </w:tabs>
              <w:rPr>
                <w:bCs/>
                <w:sz w:val="28"/>
                <w:szCs w:val="28"/>
              </w:rPr>
            </w:pPr>
          </w:p>
        </w:tc>
      </w:tr>
    </w:tbl>
    <w:p w14:paraId="6ABAECB6" w14:textId="77777777" w:rsidR="00A81D12" w:rsidRPr="00A81D12" w:rsidRDefault="00A81D12" w:rsidP="00A8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p>
    <w:p w14:paraId="2017F8E1" w14:textId="77777777" w:rsidR="00A81D12" w:rsidRPr="00A81D12" w:rsidRDefault="00A81D12" w:rsidP="00A8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r w:rsidRPr="00A81D12">
        <w:rPr>
          <w:b/>
          <w:caps/>
          <w:sz w:val="28"/>
          <w:szCs w:val="28"/>
        </w:rPr>
        <w:t>СОГЛАСОВАНО</w:t>
      </w:r>
    </w:p>
    <w:p w14:paraId="52B3A5C1" w14:textId="497ADAB5" w:rsidR="00A81D12" w:rsidRPr="00A81D12" w:rsidRDefault="00A81D12" w:rsidP="00A8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r w:rsidRPr="00A81D12">
        <w:rPr>
          <w:b/>
          <w:caps/>
          <w:sz w:val="28"/>
          <w:szCs w:val="28"/>
        </w:rPr>
        <w:t>______________________________________________________________________________________________________________________________________________________________________</w:t>
      </w:r>
      <w:r>
        <w:rPr>
          <w:b/>
          <w:caps/>
          <w:sz w:val="28"/>
          <w:szCs w:val="28"/>
        </w:rPr>
        <w:t>_____________________________</w:t>
      </w:r>
    </w:p>
    <w:p w14:paraId="50EACB08" w14:textId="77777777" w:rsidR="00A81D12" w:rsidRPr="00A81D12" w:rsidRDefault="00A81D12" w:rsidP="00A8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p>
    <w:p w14:paraId="5A7BDDA7" w14:textId="77777777" w:rsidR="00A81D12" w:rsidRPr="00A81D12" w:rsidRDefault="00A81D12" w:rsidP="00A8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sidRPr="00A81D12">
        <w:rPr>
          <w:b/>
          <w:caps/>
          <w:sz w:val="28"/>
          <w:szCs w:val="28"/>
        </w:rPr>
        <w:t>2023</w:t>
      </w:r>
    </w:p>
    <w:p w14:paraId="71038156" w14:textId="77777777" w:rsidR="00A81D12" w:rsidRDefault="00A81D12" w:rsidP="00AF164B">
      <w:pPr>
        <w:spacing w:line="360" w:lineRule="auto"/>
        <w:jc w:val="center"/>
        <w:outlineLvl w:val="0"/>
        <w:rPr>
          <w:b/>
          <w:bCs/>
        </w:rPr>
      </w:pPr>
    </w:p>
    <w:p w14:paraId="767EAB2D" w14:textId="77777777" w:rsidR="00AF164B" w:rsidRDefault="00AF164B" w:rsidP="00A81D12">
      <w:pPr>
        <w:ind w:firstLine="0"/>
        <w:rPr>
          <w:b/>
          <w:bCs/>
        </w:rPr>
      </w:pPr>
    </w:p>
    <w:p w14:paraId="60085CC9" w14:textId="77777777" w:rsidR="00AF164B" w:rsidRPr="00E476DE" w:rsidRDefault="00AF164B" w:rsidP="00AF164B">
      <w:pPr>
        <w:shd w:val="clear" w:color="auto" w:fill="FFFFFF"/>
        <w:autoSpaceDE w:val="0"/>
        <w:autoSpaceDN w:val="0"/>
        <w:adjustRightInd w:val="0"/>
        <w:ind w:firstLine="567"/>
        <w:rPr>
          <w:color w:val="000000"/>
        </w:rPr>
      </w:pPr>
      <w:r w:rsidRPr="00DC75EB">
        <w:rPr>
          <w:bCs/>
        </w:rPr>
        <w:lastRenderedPageBreak/>
        <w:t xml:space="preserve">Настоящая </w:t>
      </w:r>
      <w:r>
        <w:rPr>
          <w:bCs/>
        </w:rPr>
        <w:t>адаптированная</w:t>
      </w:r>
      <w:r w:rsidRPr="00DC75EB">
        <w:rPr>
          <w:bCs/>
        </w:rPr>
        <w:t xml:space="preserve"> образовательная программа по специальности </w:t>
      </w:r>
      <w:r w:rsidRPr="00E476DE">
        <w:t>42.02.01 Реклама</w:t>
      </w:r>
      <w:r w:rsidRPr="00DC75EB">
        <w:rPr>
          <w:bCs/>
        </w:rPr>
        <w:t xml:space="preserve"> среднего профессионального образования (далее –</w:t>
      </w:r>
      <w:r>
        <w:rPr>
          <w:bCs/>
        </w:rPr>
        <w:t xml:space="preserve"> АО</w:t>
      </w:r>
      <w:r w:rsidRPr="00DC75EB">
        <w:rPr>
          <w:bCs/>
        </w:rPr>
        <w:t xml:space="preserve">П СПО) разработана на основе федерального государственного образовательного стандарта среднего </w:t>
      </w:r>
      <w:r w:rsidRPr="00F750D3">
        <w:rPr>
          <w:bCs/>
        </w:rPr>
        <w:t xml:space="preserve">профессионального образования по </w:t>
      </w:r>
      <w:r w:rsidRPr="00F750D3">
        <w:rPr>
          <w:bCs/>
          <w:iCs/>
        </w:rPr>
        <w:t xml:space="preserve">специальности </w:t>
      </w:r>
      <w:r w:rsidRPr="00E476DE">
        <w:t>42.02.01 Реклама</w:t>
      </w:r>
      <w:r w:rsidRPr="00F750D3">
        <w:rPr>
          <w:bCs/>
          <w:iCs/>
        </w:rPr>
        <w:t>,</w:t>
      </w:r>
      <w:r w:rsidRPr="00F750D3">
        <w:rPr>
          <w:bCs/>
        </w:rPr>
        <w:t xml:space="preserve"> </w:t>
      </w:r>
      <w:r w:rsidRPr="009F5FAC">
        <w:rPr>
          <w:bCs/>
        </w:rPr>
        <w:t xml:space="preserve">утвержденного Приказом </w:t>
      </w:r>
      <w:proofErr w:type="spellStart"/>
      <w:r w:rsidRPr="009F5FAC">
        <w:rPr>
          <w:bCs/>
        </w:rPr>
        <w:t>Минобрнауки</w:t>
      </w:r>
      <w:proofErr w:type="spellEnd"/>
      <w:r w:rsidRPr="009F5FAC">
        <w:rPr>
          <w:bCs/>
        </w:rPr>
        <w:t xml:space="preserve"> России </w:t>
      </w:r>
      <w:r w:rsidRPr="00E476DE">
        <w:t>от «12»</w:t>
      </w:r>
      <w:r>
        <w:t xml:space="preserve"> </w:t>
      </w:r>
      <w:r w:rsidRPr="00E476DE">
        <w:rPr>
          <w:color w:val="000000"/>
        </w:rPr>
        <w:t xml:space="preserve">мая 2014 </w:t>
      </w:r>
      <w:r w:rsidRPr="00E476DE">
        <w:t>г.  № 510</w:t>
      </w:r>
      <w:r w:rsidRPr="00E476DE">
        <w:rPr>
          <w:color w:val="000000"/>
        </w:rPr>
        <w:t>.</w:t>
      </w:r>
    </w:p>
    <w:p w14:paraId="3BDC7066" w14:textId="77777777" w:rsidR="00AF164B" w:rsidRDefault="00AF164B" w:rsidP="00AF164B">
      <w:pPr>
        <w:suppressAutoHyphens/>
        <w:ind w:firstLine="709"/>
        <w:rPr>
          <w:bCs/>
        </w:rPr>
      </w:pPr>
    </w:p>
    <w:p w14:paraId="5A3D3537" w14:textId="5C5ABE1E" w:rsidR="00AF164B" w:rsidRPr="00DC75EB" w:rsidRDefault="00AF164B" w:rsidP="00AF164B">
      <w:pPr>
        <w:suppressAutoHyphens/>
        <w:ind w:firstLine="709"/>
        <w:rPr>
          <w:bCs/>
        </w:rPr>
      </w:pPr>
      <w:r>
        <w:rPr>
          <w:bCs/>
        </w:rPr>
        <w:t>АО</w:t>
      </w:r>
      <w:r w:rsidRPr="00DC75EB">
        <w:rPr>
          <w:bCs/>
        </w:rPr>
        <w:t>П</w:t>
      </w:r>
      <w:r>
        <w:rPr>
          <w:bCs/>
        </w:rPr>
        <w:t xml:space="preserve"> СПО</w:t>
      </w:r>
      <w:r w:rsidRPr="00DC75EB">
        <w:rPr>
          <w:bCs/>
        </w:rPr>
        <w:t xml:space="preserve"> определяет рекомендованный объем и содержание среднего профессионального образования по специальности </w:t>
      </w:r>
      <w:r w:rsidRPr="00E476DE">
        <w:t>42.02.01 Реклама</w:t>
      </w:r>
      <w:r w:rsidRPr="00DC75EB">
        <w:rPr>
          <w:bCs/>
        </w:rPr>
        <w:t xml:space="preserve"> среднего профессионального образования </w:t>
      </w:r>
      <w:r>
        <w:rPr>
          <w:bCs/>
          <w:iCs/>
        </w:rPr>
        <w:t xml:space="preserve">планируемые результаты освоения адаптированной </w:t>
      </w:r>
      <w:r w:rsidRPr="00DC75EB">
        <w:rPr>
          <w:bCs/>
        </w:rPr>
        <w:t>образовательной деятельн</w:t>
      </w:r>
      <w:r>
        <w:rPr>
          <w:bCs/>
        </w:rPr>
        <w:t xml:space="preserve">ости для </w:t>
      </w:r>
      <w:proofErr w:type="gramStart"/>
      <w:r>
        <w:rPr>
          <w:bCs/>
        </w:rPr>
        <w:t>обучающихся</w:t>
      </w:r>
      <w:proofErr w:type="gramEnd"/>
      <w:r>
        <w:rPr>
          <w:bCs/>
        </w:rPr>
        <w:t xml:space="preserve"> с инвалидностью с нарушением слуха.</w:t>
      </w:r>
    </w:p>
    <w:p w14:paraId="7479CB0A" w14:textId="77777777" w:rsidR="00AF164B" w:rsidRDefault="00AF164B" w:rsidP="00AF164B">
      <w:pPr>
        <w:jc w:val="center"/>
        <w:rPr>
          <w:b/>
          <w:bCs/>
        </w:rPr>
      </w:pPr>
    </w:p>
    <w:p w14:paraId="7F6F3BD6" w14:textId="77777777" w:rsidR="00AF164B" w:rsidRDefault="00AF164B" w:rsidP="00AF164B">
      <w:pPr>
        <w:jc w:val="center"/>
        <w:rPr>
          <w:b/>
          <w:bCs/>
        </w:rPr>
      </w:pPr>
    </w:p>
    <w:p w14:paraId="47851C07" w14:textId="5D06E389" w:rsidR="00644853" w:rsidRDefault="00644853" w:rsidP="00644853">
      <w:pPr>
        <w:ind w:firstLine="0"/>
        <w:rPr>
          <w:b/>
          <w:bCs/>
        </w:rPr>
      </w:pPr>
    </w:p>
    <w:p w14:paraId="6C53DA08" w14:textId="77777777" w:rsidR="00644853" w:rsidRDefault="00644853" w:rsidP="00644853">
      <w:pPr>
        <w:ind w:firstLine="0"/>
        <w:rPr>
          <w:b/>
          <w:bCs/>
        </w:rPr>
      </w:pPr>
    </w:p>
    <w:p w14:paraId="67E047E2" w14:textId="77777777" w:rsidR="00644853" w:rsidRDefault="00644853" w:rsidP="00644853">
      <w:pPr>
        <w:ind w:firstLine="0"/>
        <w:rPr>
          <w:b/>
          <w:bCs/>
        </w:rPr>
      </w:pPr>
    </w:p>
    <w:p w14:paraId="2232A75C" w14:textId="77777777" w:rsidR="00644853" w:rsidRDefault="00644853" w:rsidP="00644853">
      <w:pPr>
        <w:ind w:firstLine="0"/>
        <w:rPr>
          <w:b/>
          <w:bCs/>
        </w:rPr>
      </w:pPr>
    </w:p>
    <w:p w14:paraId="0C4B2A60" w14:textId="77777777" w:rsidR="00644853" w:rsidRDefault="00644853" w:rsidP="00644853">
      <w:pPr>
        <w:ind w:firstLine="0"/>
        <w:rPr>
          <w:b/>
          <w:bCs/>
        </w:rPr>
      </w:pPr>
    </w:p>
    <w:p w14:paraId="3AA54FF6" w14:textId="77777777" w:rsidR="00644853" w:rsidRDefault="00644853" w:rsidP="00644853">
      <w:pPr>
        <w:ind w:firstLine="0"/>
        <w:rPr>
          <w:b/>
          <w:bCs/>
        </w:rPr>
      </w:pPr>
    </w:p>
    <w:p w14:paraId="72F954D9" w14:textId="77777777" w:rsidR="00644853" w:rsidRDefault="00644853" w:rsidP="00644853">
      <w:pPr>
        <w:ind w:firstLine="0"/>
        <w:rPr>
          <w:b/>
          <w:bCs/>
        </w:rPr>
      </w:pPr>
    </w:p>
    <w:p w14:paraId="623909C8" w14:textId="77777777" w:rsidR="00644853" w:rsidRDefault="00644853" w:rsidP="00644853">
      <w:pPr>
        <w:ind w:firstLine="0"/>
        <w:rPr>
          <w:b/>
          <w:bCs/>
        </w:rPr>
      </w:pPr>
    </w:p>
    <w:p w14:paraId="41392EB9" w14:textId="77777777" w:rsidR="00644853" w:rsidRDefault="00644853" w:rsidP="00644853">
      <w:pPr>
        <w:ind w:firstLine="0"/>
        <w:rPr>
          <w:b/>
          <w:bCs/>
        </w:rPr>
      </w:pPr>
    </w:p>
    <w:p w14:paraId="49C24CB8" w14:textId="77777777" w:rsidR="00644853" w:rsidRDefault="00644853" w:rsidP="00644853">
      <w:pPr>
        <w:ind w:firstLine="0"/>
        <w:rPr>
          <w:b/>
          <w:bCs/>
        </w:rPr>
      </w:pPr>
    </w:p>
    <w:p w14:paraId="124A891C" w14:textId="77777777" w:rsidR="00A81D12" w:rsidRDefault="00A81D12" w:rsidP="00644853">
      <w:pPr>
        <w:ind w:firstLine="0"/>
        <w:rPr>
          <w:b/>
          <w:bCs/>
        </w:rPr>
      </w:pPr>
    </w:p>
    <w:p w14:paraId="507ABAD5" w14:textId="77777777" w:rsidR="00A81D12" w:rsidRDefault="00A81D12" w:rsidP="00644853">
      <w:pPr>
        <w:ind w:firstLine="0"/>
        <w:rPr>
          <w:b/>
          <w:bCs/>
        </w:rPr>
      </w:pPr>
    </w:p>
    <w:p w14:paraId="0F5E580C" w14:textId="77777777" w:rsidR="00A81D12" w:rsidRDefault="00A81D12" w:rsidP="00644853">
      <w:pPr>
        <w:ind w:firstLine="0"/>
        <w:rPr>
          <w:b/>
          <w:bCs/>
        </w:rPr>
      </w:pPr>
    </w:p>
    <w:p w14:paraId="31646F98" w14:textId="77777777" w:rsidR="00A81D12" w:rsidRDefault="00A81D12" w:rsidP="00644853">
      <w:pPr>
        <w:ind w:firstLine="0"/>
        <w:rPr>
          <w:b/>
          <w:bCs/>
        </w:rPr>
      </w:pPr>
    </w:p>
    <w:p w14:paraId="7519ECA3" w14:textId="77777777" w:rsidR="00A81D12" w:rsidRDefault="00A81D12" w:rsidP="00644853">
      <w:pPr>
        <w:ind w:firstLine="0"/>
        <w:rPr>
          <w:b/>
          <w:bCs/>
        </w:rPr>
      </w:pPr>
    </w:p>
    <w:p w14:paraId="7E9821EC" w14:textId="77777777" w:rsidR="00A81D12" w:rsidRDefault="00A81D12" w:rsidP="00644853">
      <w:pPr>
        <w:ind w:firstLine="0"/>
        <w:rPr>
          <w:b/>
          <w:bCs/>
        </w:rPr>
      </w:pPr>
    </w:p>
    <w:p w14:paraId="2D5A4C8D" w14:textId="77777777" w:rsidR="00A81D12" w:rsidRDefault="00A81D12" w:rsidP="00644853">
      <w:pPr>
        <w:ind w:firstLine="0"/>
        <w:rPr>
          <w:b/>
          <w:bCs/>
        </w:rPr>
      </w:pPr>
    </w:p>
    <w:p w14:paraId="7C3793C3" w14:textId="77777777" w:rsidR="00A81D12" w:rsidRDefault="00A81D12" w:rsidP="00644853">
      <w:pPr>
        <w:ind w:firstLine="0"/>
        <w:rPr>
          <w:b/>
          <w:bCs/>
        </w:rPr>
      </w:pPr>
    </w:p>
    <w:p w14:paraId="7B2C982C" w14:textId="77777777" w:rsidR="00A81D12" w:rsidRDefault="00A81D12" w:rsidP="00644853">
      <w:pPr>
        <w:ind w:firstLine="0"/>
        <w:rPr>
          <w:b/>
          <w:bCs/>
        </w:rPr>
      </w:pPr>
    </w:p>
    <w:p w14:paraId="78D6C565" w14:textId="77777777" w:rsidR="00A81D12" w:rsidRDefault="00A81D12" w:rsidP="00644853">
      <w:pPr>
        <w:ind w:firstLine="0"/>
        <w:rPr>
          <w:b/>
          <w:bCs/>
        </w:rPr>
      </w:pPr>
    </w:p>
    <w:p w14:paraId="625FA5CE" w14:textId="77777777" w:rsidR="00A81D12" w:rsidRDefault="00A81D12" w:rsidP="00644853">
      <w:pPr>
        <w:ind w:firstLine="0"/>
        <w:rPr>
          <w:b/>
          <w:bCs/>
        </w:rPr>
      </w:pPr>
    </w:p>
    <w:p w14:paraId="0A68C241" w14:textId="77777777" w:rsidR="00A81D12" w:rsidRDefault="00A81D12" w:rsidP="00644853">
      <w:pPr>
        <w:ind w:firstLine="0"/>
        <w:rPr>
          <w:b/>
          <w:bCs/>
        </w:rPr>
      </w:pPr>
    </w:p>
    <w:p w14:paraId="6FF0F919" w14:textId="77777777" w:rsidR="00A81D12" w:rsidRDefault="00A81D12" w:rsidP="00644853">
      <w:pPr>
        <w:ind w:firstLine="0"/>
        <w:rPr>
          <w:b/>
          <w:bCs/>
        </w:rPr>
      </w:pPr>
    </w:p>
    <w:p w14:paraId="7E25768F" w14:textId="77777777" w:rsidR="00A81D12" w:rsidRDefault="00A81D12" w:rsidP="00644853">
      <w:pPr>
        <w:ind w:firstLine="0"/>
        <w:rPr>
          <w:b/>
          <w:bCs/>
        </w:rPr>
      </w:pPr>
    </w:p>
    <w:p w14:paraId="3E05FCB2" w14:textId="77777777" w:rsidR="00644853" w:rsidRDefault="00644853" w:rsidP="00644853">
      <w:pPr>
        <w:ind w:firstLine="0"/>
        <w:rPr>
          <w:b/>
          <w:bCs/>
        </w:rPr>
      </w:pPr>
    </w:p>
    <w:p w14:paraId="06BC07F1" w14:textId="77777777" w:rsidR="00644853" w:rsidRDefault="00644853" w:rsidP="00644853">
      <w:pPr>
        <w:ind w:firstLine="0"/>
        <w:rPr>
          <w:b/>
          <w:bCs/>
        </w:rPr>
      </w:pPr>
    </w:p>
    <w:tbl>
      <w:tblPr>
        <w:tblW w:w="0" w:type="auto"/>
        <w:tblLook w:val="04A0" w:firstRow="1" w:lastRow="0" w:firstColumn="1" w:lastColumn="0" w:noHBand="0" w:noVBand="1"/>
      </w:tblPr>
      <w:tblGrid>
        <w:gridCol w:w="4672"/>
        <w:gridCol w:w="4673"/>
        <w:gridCol w:w="108"/>
      </w:tblGrid>
      <w:tr w:rsidR="00B5262C" w:rsidRPr="00B5262C" w14:paraId="2EF42B88" w14:textId="77777777" w:rsidTr="00D24FC5">
        <w:trPr>
          <w:gridAfter w:val="1"/>
          <w:wAfter w:w="108" w:type="dxa"/>
        </w:trPr>
        <w:tc>
          <w:tcPr>
            <w:tcW w:w="4672" w:type="dxa"/>
          </w:tcPr>
          <w:p w14:paraId="19FB5127" w14:textId="77777777" w:rsidR="00B5262C" w:rsidRPr="00B5262C" w:rsidRDefault="00B5262C" w:rsidP="00B5262C">
            <w:pPr>
              <w:widowControl/>
              <w:spacing w:after="200" w:line="276" w:lineRule="auto"/>
              <w:ind w:firstLine="0"/>
              <w:jc w:val="left"/>
              <w:rPr>
                <w:rFonts w:eastAsia="Calibri"/>
                <w:b/>
                <w:lang w:eastAsia="en-US"/>
              </w:rPr>
            </w:pPr>
            <w:r w:rsidRPr="00B5262C">
              <w:rPr>
                <w:rFonts w:eastAsia="Calibri"/>
                <w:b/>
                <w:lang w:eastAsia="en-US"/>
              </w:rPr>
              <w:t xml:space="preserve">Организация-разработчик: </w:t>
            </w:r>
          </w:p>
          <w:p w14:paraId="59651005" w14:textId="77777777" w:rsidR="00B5262C" w:rsidRPr="00B5262C" w:rsidRDefault="00B5262C" w:rsidP="00B5262C">
            <w:pPr>
              <w:widowControl/>
              <w:spacing w:after="200" w:line="276" w:lineRule="auto"/>
              <w:ind w:firstLine="0"/>
              <w:jc w:val="left"/>
              <w:rPr>
                <w:rFonts w:ascii="Calibri" w:eastAsia="Calibri" w:hAnsi="Calibri"/>
                <w:sz w:val="22"/>
                <w:szCs w:val="22"/>
                <w:lang w:eastAsia="en-US"/>
              </w:rPr>
            </w:pPr>
          </w:p>
        </w:tc>
        <w:tc>
          <w:tcPr>
            <w:tcW w:w="4673" w:type="dxa"/>
            <w:shd w:val="clear" w:color="auto" w:fill="auto"/>
          </w:tcPr>
          <w:p w14:paraId="3399A550" w14:textId="6262595D" w:rsidR="00B5262C" w:rsidRDefault="00A81D12" w:rsidP="00B5262C">
            <w:pPr>
              <w:widowControl/>
              <w:ind w:firstLine="0"/>
              <w:rPr>
                <w:rFonts w:eastAsia="Calibri"/>
                <w:lang w:eastAsia="en-US"/>
              </w:rPr>
            </w:pPr>
            <w:r w:rsidRPr="00A81D12">
              <w:rPr>
                <w:rFonts w:eastAsia="Calibri"/>
                <w:lang w:eastAsia="en-US"/>
              </w:rPr>
              <w:t>Государственное бюджетное профессиональное образовательное учреждение города Новочеркасска «</w:t>
            </w:r>
            <w:proofErr w:type="spellStart"/>
            <w:r w:rsidRPr="00A81D12">
              <w:rPr>
                <w:rFonts w:eastAsia="Calibri"/>
                <w:lang w:eastAsia="en-US"/>
              </w:rPr>
              <w:t>Новочеркасский</w:t>
            </w:r>
            <w:proofErr w:type="spellEnd"/>
            <w:r w:rsidRPr="00A81D12">
              <w:rPr>
                <w:rFonts w:eastAsia="Calibri"/>
                <w:lang w:eastAsia="en-US"/>
              </w:rPr>
              <w:t xml:space="preserve"> колледж промышленных технологий и управления»</w:t>
            </w:r>
          </w:p>
          <w:p w14:paraId="720B3A32" w14:textId="77777777" w:rsidR="00A81D12" w:rsidRDefault="00A81D12" w:rsidP="00B5262C">
            <w:pPr>
              <w:widowControl/>
              <w:ind w:firstLine="0"/>
              <w:rPr>
                <w:rFonts w:eastAsia="Calibri"/>
                <w:lang w:eastAsia="en-US"/>
              </w:rPr>
            </w:pPr>
          </w:p>
          <w:p w14:paraId="33C48235" w14:textId="77777777" w:rsidR="00A81D12" w:rsidRPr="00B5262C" w:rsidRDefault="00A81D12" w:rsidP="00B5262C">
            <w:pPr>
              <w:widowControl/>
              <w:ind w:firstLine="0"/>
              <w:rPr>
                <w:rFonts w:eastAsia="Calibri"/>
                <w:lang w:eastAsia="en-US"/>
              </w:rPr>
            </w:pPr>
          </w:p>
          <w:p w14:paraId="2867BE16" w14:textId="27DF62AC" w:rsidR="00B5262C" w:rsidRPr="00B5262C" w:rsidRDefault="00B5262C" w:rsidP="00B5262C">
            <w:pPr>
              <w:widowControl/>
              <w:ind w:firstLine="0"/>
              <w:rPr>
                <w:rFonts w:eastAsia="Calibri"/>
                <w:sz w:val="22"/>
                <w:szCs w:val="22"/>
                <w:lang w:eastAsia="en-US"/>
              </w:rPr>
            </w:pPr>
          </w:p>
        </w:tc>
      </w:tr>
      <w:tr w:rsidR="00B5262C" w:rsidRPr="00B5262C" w14:paraId="128E3DF4" w14:textId="77777777" w:rsidTr="00D24FC5">
        <w:tc>
          <w:tcPr>
            <w:tcW w:w="4672" w:type="dxa"/>
          </w:tcPr>
          <w:p w14:paraId="0B127A2A" w14:textId="77777777" w:rsidR="00B5262C" w:rsidRDefault="00B5262C" w:rsidP="00B5262C">
            <w:pPr>
              <w:widowControl/>
              <w:spacing w:after="200" w:line="276" w:lineRule="auto"/>
              <w:ind w:firstLine="0"/>
              <w:rPr>
                <w:rFonts w:eastAsia="Calibri"/>
                <w:b/>
                <w:lang w:eastAsia="en-US"/>
              </w:rPr>
            </w:pPr>
          </w:p>
          <w:p w14:paraId="5EE55A66" w14:textId="77777777" w:rsidR="001F1570" w:rsidRDefault="001F1570" w:rsidP="00B5262C">
            <w:pPr>
              <w:widowControl/>
              <w:spacing w:after="200" w:line="276" w:lineRule="auto"/>
              <w:ind w:firstLine="0"/>
              <w:rPr>
                <w:rFonts w:eastAsia="Calibri"/>
                <w:b/>
                <w:lang w:eastAsia="en-US"/>
              </w:rPr>
            </w:pPr>
          </w:p>
          <w:p w14:paraId="6836DC91" w14:textId="3FD936A7" w:rsidR="001F1570" w:rsidRPr="00A81D12" w:rsidRDefault="001F1570" w:rsidP="00B5262C">
            <w:pPr>
              <w:widowControl/>
              <w:spacing w:after="200" w:line="276" w:lineRule="auto"/>
              <w:ind w:firstLine="0"/>
              <w:rPr>
                <w:rFonts w:eastAsia="Calibri"/>
                <w:b/>
                <w:lang w:eastAsia="en-US"/>
              </w:rPr>
            </w:pPr>
          </w:p>
        </w:tc>
        <w:tc>
          <w:tcPr>
            <w:tcW w:w="4781" w:type="dxa"/>
            <w:gridSpan w:val="2"/>
          </w:tcPr>
          <w:p w14:paraId="1BB8908D" w14:textId="77777777" w:rsidR="00B5262C" w:rsidRPr="00B5262C" w:rsidRDefault="00B5262C" w:rsidP="00B5262C">
            <w:pPr>
              <w:widowControl/>
              <w:spacing w:after="200" w:line="276" w:lineRule="auto"/>
              <w:ind w:firstLine="0"/>
              <w:jc w:val="left"/>
              <w:rPr>
                <w:rFonts w:ascii="Calibri" w:eastAsia="Calibri" w:hAnsi="Calibri"/>
                <w:sz w:val="22"/>
                <w:szCs w:val="22"/>
                <w:lang w:eastAsia="en-US"/>
              </w:rPr>
            </w:pPr>
          </w:p>
        </w:tc>
      </w:tr>
    </w:tbl>
    <w:p w14:paraId="0164C2D3" w14:textId="77777777" w:rsidR="00644853" w:rsidRDefault="00644853" w:rsidP="00644853">
      <w:pPr>
        <w:ind w:firstLine="0"/>
        <w:rPr>
          <w:b/>
          <w:bC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4"/>
        <w:gridCol w:w="547"/>
      </w:tblGrid>
      <w:tr w:rsidR="00644853" w:rsidRPr="00644853" w14:paraId="4E3C2523" w14:textId="77777777" w:rsidTr="00644853">
        <w:tc>
          <w:tcPr>
            <w:tcW w:w="9854" w:type="dxa"/>
            <w:gridSpan w:val="2"/>
          </w:tcPr>
          <w:p w14:paraId="58910365" w14:textId="77777777" w:rsidR="00644853" w:rsidRPr="00644853" w:rsidRDefault="00644853" w:rsidP="00644853">
            <w:pPr>
              <w:widowControl/>
              <w:ind w:firstLine="0"/>
              <w:jc w:val="center"/>
              <w:outlineLvl w:val="0"/>
              <w:rPr>
                <w:rFonts w:ascii="Times New Roman" w:hAnsi="Times New Roman"/>
                <w:b/>
                <w:color w:val="FF0000"/>
              </w:rPr>
            </w:pPr>
            <w:r w:rsidRPr="00644853">
              <w:rPr>
                <w:rFonts w:ascii="Times New Roman" w:hAnsi="Times New Roman"/>
                <w:b/>
              </w:rPr>
              <w:lastRenderedPageBreak/>
              <w:t>СОДЕРЖАНИЕ</w:t>
            </w:r>
          </w:p>
        </w:tc>
      </w:tr>
      <w:tr w:rsidR="00644853" w:rsidRPr="00644853" w14:paraId="12867EF7" w14:textId="77777777" w:rsidTr="00644853">
        <w:trPr>
          <w:gridAfter w:val="1"/>
          <w:wAfter w:w="815" w:type="dxa"/>
        </w:trPr>
        <w:tc>
          <w:tcPr>
            <w:tcW w:w="9039" w:type="dxa"/>
          </w:tcPr>
          <w:p w14:paraId="74699BAF" w14:textId="77777777" w:rsidR="00644853" w:rsidRPr="00644853" w:rsidRDefault="00644853" w:rsidP="00644853">
            <w:pPr>
              <w:widowControl/>
              <w:spacing w:line="276" w:lineRule="auto"/>
              <w:ind w:firstLine="0"/>
              <w:jc w:val="left"/>
              <w:rPr>
                <w:rFonts w:ascii="Times New Roman" w:hAnsi="Times New Roman"/>
                <w:b/>
              </w:rPr>
            </w:pPr>
            <w:r w:rsidRPr="00644853">
              <w:rPr>
                <w:rFonts w:ascii="Times New Roman" w:hAnsi="Times New Roman"/>
                <w:b/>
              </w:rPr>
              <w:t>Раздел 1. Общие положения………………………………………………………………</w:t>
            </w:r>
          </w:p>
        </w:tc>
      </w:tr>
      <w:tr w:rsidR="00644853" w:rsidRPr="00644853" w14:paraId="35E1AC72" w14:textId="77777777" w:rsidTr="00644853">
        <w:trPr>
          <w:gridAfter w:val="1"/>
          <w:wAfter w:w="815" w:type="dxa"/>
        </w:trPr>
        <w:tc>
          <w:tcPr>
            <w:tcW w:w="9039" w:type="dxa"/>
          </w:tcPr>
          <w:p w14:paraId="4CC17CE8" w14:textId="77777777" w:rsidR="00644853" w:rsidRPr="00644853" w:rsidRDefault="00644853" w:rsidP="00644853">
            <w:pPr>
              <w:widowControl/>
              <w:spacing w:line="276" w:lineRule="auto"/>
              <w:ind w:firstLine="0"/>
              <w:jc w:val="left"/>
              <w:rPr>
                <w:rFonts w:ascii="Times New Roman" w:hAnsi="Times New Roman"/>
                <w:b/>
              </w:rPr>
            </w:pPr>
            <w:r w:rsidRPr="00644853">
              <w:rPr>
                <w:rFonts w:ascii="Times New Roman" w:hAnsi="Times New Roman"/>
                <w:b/>
              </w:rPr>
              <w:t>Раздел 2. Общая характеристика адаптированной образовательной программы среднего профессионального образования……………………………………………..</w:t>
            </w:r>
          </w:p>
        </w:tc>
      </w:tr>
      <w:tr w:rsidR="00644853" w:rsidRPr="00644853" w14:paraId="2143D4D4" w14:textId="77777777" w:rsidTr="00644853">
        <w:trPr>
          <w:gridAfter w:val="1"/>
          <w:wAfter w:w="815" w:type="dxa"/>
        </w:trPr>
        <w:tc>
          <w:tcPr>
            <w:tcW w:w="9039" w:type="dxa"/>
          </w:tcPr>
          <w:p w14:paraId="2DA154ED" w14:textId="77777777" w:rsidR="00644853" w:rsidRPr="00644853" w:rsidRDefault="00644853" w:rsidP="00644853">
            <w:pPr>
              <w:widowControl/>
              <w:spacing w:line="276" w:lineRule="auto"/>
              <w:ind w:firstLine="0"/>
              <w:jc w:val="left"/>
              <w:rPr>
                <w:rFonts w:ascii="Times New Roman" w:hAnsi="Times New Roman"/>
                <w:b/>
              </w:rPr>
            </w:pPr>
            <w:r w:rsidRPr="00644853">
              <w:rPr>
                <w:rFonts w:ascii="Times New Roman" w:hAnsi="Times New Roman"/>
                <w:b/>
              </w:rPr>
              <w:t>Раздел 3. Характеристика профессиональной деятельности выпускника………...</w:t>
            </w:r>
          </w:p>
        </w:tc>
      </w:tr>
      <w:tr w:rsidR="00644853" w:rsidRPr="00644853" w14:paraId="71DCBF71" w14:textId="77777777" w:rsidTr="00644853">
        <w:trPr>
          <w:gridAfter w:val="1"/>
          <w:wAfter w:w="815" w:type="dxa"/>
        </w:trPr>
        <w:tc>
          <w:tcPr>
            <w:tcW w:w="9039" w:type="dxa"/>
          </w:tcPr>
          <w:p w14:paraId="42487C7E" w14:textId="77777777" w:rsidR="00644853" w:rsidRPr="00644853" w:rsidRDefault="00644853" w:rsidP="00644853">
            <w:pPr>
              <w:widowControl/>
              <w:spacing w:line="276" w:lineRule="auto"/>
              <w:ind w:firstLine="0"/>
              <w:jc w:val="left"/>
              <w:rPr>
                <w:rFonts w:ascii="Times New Roman" w:hAnsi="Times New Roman"/>
                <w:b/>
              </w:rPr>
            </w:pPr>
            <w:r w:rsidRPr="00644853">
              <w:rPr>
                <w:rFonts w:ascii="Times New Roman" w:hAnsi="Times New Roman"/>
                <w:b/>
              </w:rPr>
              <w:t>Раздел 4. Результаты освоения образовательной программы………………………</w:t>
            </w:r>
          </w:p>
        </w:tc>
      </w:tr>
      <w:tr w:rsidR="00644853" w:rsidRPr="00644853" w14:paraId="46B41A23" w14:textId="77777777" w:rsidTr="00644853">
        <w:trPr>
          <w:gridAfter w:val="1"/>
          <w:wAfter w:w="815" w:type="dxa"/>
        </w:trPr>
        <w:tc>
          <w:tcPr>
            <w:tcW w:w="9039" w:type="dxa"/>
          </w:tcPr>
          <w:p w14:paraId="3CA951CE" w14:textId="77777777" w:rsidR="00644853" w:rsidRPr="00644853" w:rsidRDefault="00644853" w:rsidP="00644853">
            <w:pPr>
              <w:widowControl/>
              <w:spacing w:line="276" w:lineRule="auto"/>
              <w:ind w:firstLine="0"/>
              <w:jc w:val="left"/>
              <w:rPr>
                <w:rFonts w:ascii="Times New Roman" w:hAnsi="Times New Roman"/>
                <w:b/>
              </w:rPr>
            </w:pPr>
            <w:r w:rsidRPr="00644853">
              <w:rPr>
                <w:rFonts w:ascii="Times New Roman" w:hAnsi="Times New Roman"/>
              </w:rPr>
              <w:t>4.1. Общие компетенции…………………………………………………………………..</w:t>
            </w:r>
          </w:p>
        </w:tc>
      </w:tr>
      <w:tr w:rsidR="00644853" w:rsidRPr="00644853" w14:paraId="7FCE278A" w14:textId="77777777" w:rsidTr="00644853">
        <w:trPr>
          <w:gridAfter w:val="1"/>
          <w:wAfter w:w="815" w:type="dxa"/>
        </w:trPr>
        <w:tc>
          <w:tcPr>
            <w:tcW w:w="9039" w:type="dxa"/>
          </w:tcPr>
          <w:p w14:paraId="065B8371" w14:textId="77777777" w:rsidR="00644853" w:rsidRPr="00644853" w:rsidRDefault="00644853" w:rsidP="00644853">
            <w:pPr>
              <w:widowControl/>
              <w:ind w:firstLine="0"/>
              <w:rPr>
                <w:rFonts w:ascii="Times New Roman" w:hAnsi="Times New Roman"/>
                <w:b/>
              </w:rPr>
            </w:pPr>
            <w:r w:rsidRPr="00644853">
              <w:rPr>
                <w:rFonts w:ascii="Times New Roman" w:hAnsi="Times New Roman"/>
              </w:rPr>
              <w:t>4.2. Профессиональные компетенции…………………………………………………….</w:t>
            </w:r>
          </w:p>
        </w:tc>
      </w:tr>
      <w:tr w:rsidR="00644853" w:rsidRPr="00644853" w14:paraId="1BEE1D43" w14:textId="77777777" w:rsidTr="00644853">
        <w:trPr>
          <w:gridAfter w:val="1"/>
          <w:wAfter w:w="815" w:type="dxa"/>
        </w:trPr>
        <w:tc>
          <w:tcPr>
            <w:tcW w:w="9039" w:type="dxa"/>
          </w:tcPr>
          <w:p w14:paraId="22CFE0C1" w14:textId="68B01098" w:rsidR="00644853" w:rsidRPr="00644853" w:rsidRDefault="00B5262C" w:rsidP="00644853">
            <w:pPr>
              <w:widowControl/>
              <w:suppressAutoHyphens/>
              <w:spacing w:line="276" w:lineRule="auto"/>
              <w:ind w:firstLine="0"/>
              <w:jc w:val="left"/>
              <w:rPr>
                <w:rFonts w:ascii="Times New Roman" w:hAnsi="Times New Roman"/>
                <w:b/>
              </w:rPr>
            </w:pPr>
            <w:r>
              <w:rPr>
                <w:rFonts w:ascii="Times New Roman" w:hAnsi="Times New Roman"/>
                <w:b/>
              </w:rPr>
              <w:t>Раздел 5. С</w:t>
            </w:r>
            <w:r w:rsidR="00644853" w:rsidRPr="00644853">
              <w:rPr>
                <w:rFonts w:ascii="Times New Roman" w:hAnsi="Times New Roman"/>
                <w:b/>
              </w:rPr>
              <w:t>труктура адаптированной образовательной программы…</w:t>
            </w:r>
          </w:p>
        </w:tc>
      </w:tr>
      <w:tr w:rsidR="00644853" w:rsidRPr="00644853" w14:paraId="32F98223" w14:textId="77777777" w:rsidTr="00644853">
        <w:trPr>
          <w:gridAfter w:val="1"/>
          <w:wAfter w:w="815" w:type="dxa"/>
        </w:trPr>
        <w:tc>
          <w:tcPr>
            <w:tcW w:w="9039" w:type="dxa"/>
          </w:tcPr>
          <w:p w14:paraId="18E56251" w14:textId="77376E33" w:rsidR="00644853" w:rsidRPr="00644853" w:rsidRDefault="00B5262C" w:rsidP="00644853">
            <w:pPr>
              <w:widowControl/>
              <w:suppressAutoHyphens/>
              <w:spacing w:line="276" w:lineRule="auto"/>
              <w:ind w:firstLine="0"/>
              <w:jc w:val="left"/>
              <w:rPr>
                <w:rFonts w:ascii="Times New Roman" w:hAnsi="Times New Roman"/>
              </w:rPr>
            </w:pPr>
            <w:r>
              <w:rPr>
                <w:rFonts w:ascii="Times New Roman" w:hAnsi="Times New Roman"/>
              </w:rPr>
              <w:t>5.1. У</w:t>
            </w:r>
            <w:r w:rsidR="00644853" w:rsidRPr="00644853">
              <w:rPr>
                <w:rFonts w:ascii="Times New Roman" w:hAnsi="Times New Roman"/>
              </w:rPr>
              <w:t>чебный план……………………………………………………………..</w:t>
            </w:r>
          </w:p>
        </w:tc>
      </w:tr>
      <w:tr w:rsidR="00644853" w:rsidRPr="00644853" w14:paraId="56A4E019" w14:textId="77777777" w:rsidTr="00644853">
        <w:trPr>
          <w:gridAfter w:val="1"/>
          <w:wAfter w:w="815" w:type="dxa"/>
        </w:trPr>
        <w:tc>
          <w:tcPr>
            <w:tcW w:w="9039" w:type="dxa"/>
          </w:tcPr>
          <w:p w14:paraId="290241D9" w14:textId="4D98D1C9" w:rsidR="00644853" w:rsidRPr="00644853" w:rsidRDefault="00B5262C" w:rsidP="00644853">
            <w:pPr>
              <w:widowControl/>
              <w:suppressAutoHyphens/>
              <w:spacing w:line="276" w:lineRule="auto"/>
              <w:ind w:firstLine="0"/>
              <w:jc w:val="left"/>
              <w:rPr>
                <w:rFonts w:ascii="Times New Roman" w:hAnsi="Times New Roman"/>
              </w:rPr>
            </w:pPr>
            <w:r>
              <w:rPr>
                <w:rFonts w:ascii="Times New Roman" w:hAnsi="Times New Roman"/>
              </w:rPr>
              <w:t>5.2. К</w:t>
            </w:r>
            <w:r w:rsidR="00644853" w:rsidRPr="00644853">
              <w:rPr>
                <w:rFonts w:ascii="Times New Roman" w:hAnsi="Times New Roman"/>
              </w:rPr>
              <w:t>алендарный учебный график…………………………………………..</w:t>
            </w:r>
          </w:p>
        </w:tc>
      </w:tr>
      <w:tr w:rsidR="00644853" w:rsidRPr="00644853" w14:paraId="4747EB28" w14:textId="77777777" w:rsidTr="00644853">
        <w:trPr>
          <w:gridAfter w:val="1"/>
          <w:wAfter w:w="815" w:type="dxa"/>
        </w:trPr>
        <w:tc>
          <w:tcPr>
            <w:tcW w:w="9039" w:type="dxa"/>
          </w:tcPr>
          <w:p w14:paraId="0E35F6C0" w14:textId="71398D64" w:rsidR="00644853" w:rsidRPr="00644853" w:rsidRDefault="00B5262C" w:rsidP="00644853">
            <w:pPr>
              <w:widowControl/>
              <w:suppressAutoHyphens/>
              <w:spacing w:line="276" w:lineRule="auto"/>
              <w:ind w:firstLine="0"/>
              <w:jc w:val="left"/>
              <w:rPr>
                <w:rFonts w:ascii="Times New Roman" w:hAnsi="Times New Roman"/>
                <w:iCs/>
              </w:rPr>
            </w:pPr>
            <w:r>
              <w:rPr>
                <w:rFonts w:ascii="Times New Roman" w:hAnsi="Times New Roman"/>
                <w:iCs/>
              </w:rPr>
              <w:t>5.3. Р</w:t>
            </w:r>
            <w:r w:rsidR="00644853" w:rsidRPr="00644853">
              <w:rPr>
                <w:rFonts w:ascii="Times New Roman" w:hAnsi="Times New Roman"/>
                <w:iCs/>
              </w:rPr>
              <w:t>абочая программа воспитания………………………………………….</w:t>
            </w:r>
          </w:p>
        </w:tc>
      </w:tr>
      <w:tr w:rsidR="00644853" w:rsidRPr="00644853" w14:paraId="22926255" w14:textId="77777777" w:rsidTr="00644853">
        <w:trPr>
          <w:gridAfter w:val="1"/>
          <w:wAfter w:w="815" w:type="dxa"/>
        </w:trPr>
        <w:tc>
          <w:tcPr>
            <w:tcW w:w="9039" w:type="dxa"/>
          </w:tcPr>
          <w:p w14:paraId="2D153B58" w14:textId="114ACBE4" w:rsidR="00644853" w:rsidRPr="00644853" w:rsidRDefault="00644853" w:rsidP="00644853">
            <w:pPr>
              <w:widowControl/>
              <w:ind w:firstLine="0"/>
              <w:rPr>
                <w:rFonts w:ascii="Times New Roman" w:hAnsi="Times New Roman"/>
                <w:b/>
              </w:rPr>
            </w:pPr>
            <w:r w:rsidRPr="00644853">
              <w:rPr>
                <w:rFonts w:ascii="Times New Roman" w:hAnsi="Times New Roman"/>
                <w:iCs/>
              </w:rPr>
              <w:t xml:space="preserve">5.4. </w:t>
            </w:r>
            <w:bookmarkStart w:id="0" w:name="_Hlk68525855"/>
            <w:r w:rsidR="00B5262C">
              <w:rPr>
                <w:rFonts w:ascii="Times New Roman" w:hAnsi="Times New Roman"/>
                <w:iCs/>
              </w:rPr>
              <w:t>К</w:t>
            </w:r>
            <w:r w:rsidRPr="00644853">
              <w:rPr>
                <w:rFonts w:ascii="Times New Roman" w:hAnsi="Times New Roman"/>
                <w:iCs/>
              </w:rPr>
              <w:t>алендарный план воспитательной работы</w:t>
            </w:r>
            <w:bookmarkEnd w:id="0"/>
            <w:r w:rsidRPr="00644853">
              <w:rPr>
                <w:rFonts w:ascii="Times New Roman" w:hAnsi="Times New Roman"/>
                <w:iCs/>
              </w:rPr>
              <w:t>……………………………</w:t>
            </w:r>
          </w:p>
        </w:tc>
      </w:tr>
      <w:tr w:rsidR="00644853" w:rsidRPr="00644853" w14:paraId="10F32335" w14:textId="77777777" w:rsidTr="00644853">
        <w:trPr>
          <w:gridAfter w:val="1"/>
          <w:wAfter w:w="815" w:type="dxa"/>
        </w:trPr>
        <w:tc>
          <w:tcPr>
            <w:tcW w:w="9039" w:type="dxa"/>
          </w:tcPr>
          <w:p w14:paraId="64D315AB" w14:textId="77777777" w:rsidR="00644853" w:rsidRPr="00644853" w:rsidRDefault="00644853" w:rsidP="00644853">
            <w:pPr>
              <w:widowControl/>
              <w:ind w:firstLine="0"/>
              <w:rPr>
                <w:rFonts w:ascii="Times New Roman" w:hAnsi="Times New Roman"/>
                <w:iCs/>
              </w:rPr>
            </w:pPr>
            <w:r w:rsidRPr="00644853">
              <w:rPr>
                <w:rFonts w:ascii="Times New Roman" w:hAnsi="Times New Roman"/>
                <w:iCs/>
              </w:rPr>
              <w:t>5.5. Рабочие программы дисциплин/профессиональных модулей……………………..</w:t>
            </w:r>
          </w:p>
        </w:tc>
      </w:tr>
      <w:tr w:rsidR="00644853" w:rsidRPr="00644853" w14:paraId="6D67D5FE" w14:textId="77777777" w:rsidTr="00644853">
        <w:trPr>
          <w:gridAfter w:val="1"/>
          <w:wAfter w:w="815" w:type="dxa"/>
        </w:trPr>
        <w:tc>
          <w:tcPr>
            <w:tcW w:w="9039" w:type="dxa"/>
          </w:tcPr>
          <w:p w14:paraId="5A9A52D0" w14:textId="77777777" w:rsidR="00644853" w:rsidRPr="00644853" w:rsidRDefault="00644853" w:rsidP="00644853">
            <w:pPr>
              <w:widowControl/>
              <w:ind w:firstLine="0"/>
              <w:rPr>
                <w:rFonts w:ascii="Times New Roman" w:hAnsi="Times New Roman"/>
                <w:iCs/>
              </w:rPr>
            </w:pPr>
            <w:r w:rsidRPr="00644853">
              <w:rPr>
                <w:rFonts w:ascii="Times New Roman" w:hAnsi="Times New Roman"/>
                <w:iCs/>
              </w:rPr>
              <w:t>5.6. Рабочие программы адаптационных дисциплин…………………………………….</w:t>
            </w:r>
          </w:p>
        </w:tc>
      </w:tr>
      <w:tr w:rsidR="00644853" w:rsidRPr="00644853" w14:paraId="0982D647" w14:textId="77777777" w:rsidTr="00644853">
        <w:trPr>
          <w:gridAfter w:val="1"/>
          <w:wAfter w:w="815" w:type="dxa"/>
        </w:trPr>
        <w:tc>
          <w:tcPr>
            <w:tcW w:w="9039" w:type="dxa"/>
          </w:tcPr>
          <w:p w14:paraId="438968B6" w14:textId="3C1A4AB1" w:rsidR="00644853" w:rsidRPr="00644853" w:rsidRDefault="00B5262C" w:rsidP="00644853">
            <w:pPr>
              <w:widowControl/>
              <w:suppressAutoHyphens/>
              <w:spacing w:line="276" w:lineRule="auto"/>
              <w:ind w:firstLine="0"/>
              <w:jc w:val="left"/>
              <w:rPr>
                <w:rFonts w:ascii="Times New Roman" w:hAnsi="Times New Roman"/>
                <w:b/>
              </w:rPr>
            </w:pPr>
            <w:r>
              <w:rPr>
                <w:rFonts w:ascii="Times New Roman" w:hAnsi="Times New Roman"/>
                <w:b/>
              </w:rPr>
              <w:t>Раздел 6. У</w:t>
            </w:r>
            <w:r w:rsidR="00644853" w:rsidRPr="00644853">
              <w:rPr>
                <w:rFonts w:ascii="Times New Roman" w:hAnsi="Times New Roman"/>
                <w:b/>
              </w:rPr>
              <w:t>словия реализации адаптированной образовательной программы………………………………………………………………………………….</w:t>
            </w:r>
          </w:p>
        </w:tc>
      </w:tr>
      <w:tr w:rsidR="00644853" w:rsidRPr="00644853" w14:paraId="22BDEF0B" w14:textId="77777777" w:rsidTr="00644853">
        <w:trPr>
          <w:gridAfter w:val="1"/>
          <w:wAfter w:w="815" w:type="dxa"/>
        </w:trPr>
        <w:tc>
          <w:tcPr>
            <w:tcW w:w="9039" w:type="dxa"/>
          </w:tcPr>
          <w:p w14:paraId="7B631231" w14:textId="77777777" w:rsidR="00644853" w:rsidRPr="00644853" w:rsidRDefault="00644853" w:rsidP="00644853">
            <w:pPr>
              <w:widowControl/>
              <w:suppressAutoHyphens/>
              <w:spacing w:line="276" w:lineRule="auto"/>
              <w:ind w:firstLine="0"/>
              <w:jc w:val="left"/>
              <w:rPr>
                <w:rFonts w:ascii="Times New Roman" w:hAnsi="Times New Roman"/>
                <w:szCs w:val="20"/>
              </w:rPr>
            </w:pPr>
            <w:r w:rsidRPr="00644853">
              <w:rPr>
                <w:rFonts w:ascii="Times New Roman" w:hAnsi="Times New Roman"/>
              </w:rPr>
              <w:t xml:space="preserve">6.1. </w:t>
            </w:r>
            <w:r w:rsidRPr="00644853">
              <w:rPr>
                <w:rFonts w:ascii="Times New Roman" w:hAnsi="Times New Roman"/>
                <w:szCs w:val="20"/>
              </w:rPr>
              <w:t>Требования к материально-техническому оснащению адаптированной образовательной программы……………………………………………………………….</w:t>
            </w:r>
          </w:p>
        </w:tc>
      </w:tr>
      <w:tr w:rsidR="00644853" w:rsidRPr="00644853" w14:paraId="64639581" w14:textId="77777777" w:rsidTr="00644853">
        <w:trPr>
          <w:gridAfter w:val="1"/>
          <w:wAfter w:w="815" w:type="dxa"/>
        </w:trPr>
        <w:tc>
          <w:tcPr>
            <w:tcW w:w="9039" w:type="dxa"/>
          </w:tcPr>
          <w:p w14:paraId="6B883B9B" w14:textId="77777777" w:rsidR="00644853" w:rsidRPr="00644853" w:rsidRDefault="00644853" w:rsidP="00644853">
            <w:pPr>
              <w:widowControl/>
              <w:suppressAutoHyphens/>
              <w:spacing w:line="276" w:lineRule="auto"/>
              <w:ind w:firstLine="0"/>
              <w:jc w:val="left"/>
              <w:rPr>
                <w:rFonts w:ascii="Times New Roman" w:hAnsi="Times New Roman"/>
                <w:bCs/>
                <w:szCs w:val="20"/>
              </w:rPr>
            </w:pPr>
            <w:r w:rsidRPr="00644853">
              <w:rPr>
                <w:rFonts w:ascii="Times New Roman" w:hAnsi="Times New Roman"/>
                <w:bCs/>
              </w:rPr>
              <w:t xml:space="preserve">6.2. </w:t>
            </w:r>
            <w:r w:rsidRPr="00644853">
              <w:rPr>
                <w:rFonts w:ascii="Times New Roman" w:hAnsi="Times New Roman"/>
                <w:bCs/>
                <w:szCs w:val="20"/>
              </w:rPr>
              <w:t>Требования к учебно-методическому обеспечению адаптированной образовательной программы……………………………………………………………….</w:t>
            </w:r>
          </w:p>
        </w:tc>
      </w:tr>
      <w:tr w:rsidR="00644853" w:rsidRPr="00644853" w14:paraId="4086EAEC" w14:textId="77777777" w:rsidTr="00644853">
        <w:trPr>
          <w:gridAfter w:val="1"/>
          <w:wAfter w:w="815" w:type="dxa"/>
        </w:trPr>
        <w:tc>
          <w:tcPr>
            <w:tcW w:w="9039" w:type="dxa"/>
          </w:tcPr>
          <w:p w14:paraId="5B6B5ACA" w14:textId="77777777" w:rsidR="00644853" w:rsidRPr="00644853" w:rsidRDefault="00644853" w:rsidP="00644853">
            <w:pPr>
              <w:widowControl/>
              <w:suppressAutoHyphens/>
              <w:spacing w:line="276" w:lineRule="auto"/>
              <w:ind w:firstLine="0"/>
              <w:jc w:val="left"/>
              <w:rPr>
                <w:rFonts w:ascii="Times New Roman" w:hAnsi="Times New Roman"/>
                <w:bCs/>
              </w:rPr>
            </w:pPr>
            <w:r w:rsidRPr="00644853">
              <w:rPr>
                <w:rFonts w:ascii="Times New Roman" w:hAnsi="Times New Roman"/>
              </w:rPr>
              <w:t>6.3.</w:t>
            </w:r>
            <w:r w:rsidRPr="00644853">
              <w:rPr>
                <w:rFonts w:ascii="Times New Roman" w:hAnsi="Times New Roman"/>
                <w:sz w:val="28"/>
                <w:szCs w:val="28"/>
              </w:rPr>
              <w:t xml:space="preserve"> </w:t>
            </w:r>
            <w:r w:rsidRPr="00644853">
              <w:rPr>
                <w:rFonts w:ascii="Times New Roman" w:hAnsi="Times New Roman"/>
              </w:rPr>
              <w:t xml:space="preserve">Требования к организации воспитания </w:t>
            </w:r>
            <w:proofErr w:type="gramStart"/>
            <w:r w:rsidRPr="00644853">
              <w:rPr>
                <w:rFonts w:ascii="Times New Roman" w:hAnsi="Times New Roman"/>
              </w:rPr>
              <w:t>обучающихся</w:t>
            </w:r>
            <w:proofErr w:type="gramEnd"/>
            <w:r w:rsidRPr="00644853">
              <w:rPr>
                <w:rFonts w:ascii="Times New Roman" w:hAnsi="Times New Roman"/>
              </w:rPr>
              <w:t>………………………………</w:t>
            </w:r>
          </w:p>
        </w:tc>
      </w:tr>
      <w:tr w:rsidR="00644853" w:rsidRPr="00644853" w14:paraId="7F04C81F" w14:textId="77777777" w:rsidTr="00644853">
        <w:trPr>
          <w:gridAfter w:val="1"/>
          <w:wAfter w:w="815" w:type="dxa"/>
        </w:trPr>
        <w:tc>
          <w:tcPr>
            <w:tcW w:w="9039" w:type="dxa"/>
          </w:tcPr>
          <w:p w14:paraId="12EF3D06" w14:textId="77777777" w:rsidR="00644853" w:rsidRPr="00644853" w:rsidRDefault="00644853" w:rsidP="00644853">
            <w:pPr>
              <w:widowControl/>
              <w:suppressAutoHyphens/>
              <w:spacing w:line="276" w:lineRule="auto"/>
              <w:ind w:firstLine="0"/>
              <w:jc w:val="left"/>
              <w:rPr>
                <w:rFonts w:ascii="Times New Roman" w:hAnsi="Times New Roman"/>
              </w:rPr>
            </w:pPr>
            <w:r w:rsidRPr="00644853">
              <w:rPr>
                <w:rFonts w:ascii="Times New Roman" w:hAnsi="Times New Roman"/>
              </w:rPr>
              <w:t xml:space="preserve">6.4. </w:t>
            </w:r>
            <w:r w:rsidRPr="00644853">
              <w:rPr>
                <w:rFonts w:ascii="Times New Roman" w:hAnsi="Times New Roman"/>
                <w:szCs w:val="28"/>
              </w:rPr>
              <w:t>Требования к кадровым условиям реализации адаптированной образовательной программы</w:t>
            </w:r>
            <w:r w:rsidRPr="00644853">
              <w:rPr>
                <w:rFonts w:ascii="Times New Roman" w:hAnsi="Times New Roman"/>
              </w:rPr>
              <w:t>…………………………………………………………………………………...</w:t>
            </w:r>
          </w:p>
        </w:tc>
      </w:tr>
      <w:tr w:rsidR="00644853" w:rsidRPr="00644853" w14:paraId="09B39CE1" w14:textId="77777777" w:rsidTr="00644853">
        <w:trPr>
          <w:gridAfter w:val="1"/>
          <w:wAfter w:w="815" w:type="dxa"/>
        </w:trPr>
        <w:tc>
          <w:tcPr>
            <w:tcW w:w="9039" w:type="dxa"/>
          </w:tcPr>
          <w:p w14:paraId="757E4F42" w14:textId="77777777" w:rsidR="00644853" w:rsidRPr="00644853" w:rsidRDefault="00644853" w:rsidP="00644853">
            <w:pPr>
              <w:widowControl/>
              <w:suppressAutoHyphens/>
              <w:spacing w:line="276" w:lineRule="auto"/>
              <w:ind w:firstLine="0"/>
              <w:jc w:val="left"/>
              <w:rPr>
                <w:rFonts w:ascii="Times New Roman" w:hAnsi="Times New Roman"/>
                <w:szCs w:val="28"/>
              </w:rPr>
            </w:pPr>
            <w:r w:rsidRPr="00644853">
              <w:rPr>
                <w:rFonts w:ascii="Times New Roman" w:hAnsi="Times New Roman"/>
              </w:rPr>
              <w:t xml:space="preserve">6.5. </w:t>
            </w:r>
            <w:r w:rsidRPr="00644853">
              <w:rPr>
                <w:rFonts w:ascii="Times New Roman" w:hAnsi="Times New Roman"/>
                <w:bCs/>
              </w:rPr>
              <w:t>Требования к финансовым условиям реализации образовательной программы</w:t>
            </w:r>
          </w:p>
        </w:tc>
      </w:tr>
      <w:tr w:rsidR="00644853" w:rsidRPr="00644853" w14:paraId="00A358CE" w14:textId="77777777" w:rsidTr="00644853">
        <w:trPr>
          <w:gridAfter w:val="1"/>
          <w:wAfter w:w="815" w:type="dxa"/>
        </w:trPr>
        <w:tc>
          <w:tcPr>
            <w:tcW w:w="9039" w:type="dxa"/>
          </w:tcPr>
          <w:p w14:paraId="78AF858D" w14:textId="47813C9B" w:rsidR="00644853" w:rsidRPr="00E9503E" w:rsidRDefault="00644853" w:rsidP="00644853">
            <w:pPr>
              <w:widowControl/>
              <w:ind w:firstLine="0"/>
              <w:rPr>
                <w:rFonts w:ascii="Times New Roman" w:hAnsi="Times New Roman"/>
                <w:bCs/>
              </w:rPr>
            </w:pPr>
            <w:r w:rsidRPr="00644853">
              <w:rPr>
                <w:rFonts w:ascii="Times New Roman" w:hAnsi="Times New Roman"/>
                <w:bCs/>
              </w:rPr>
              <w:t xml:space="preserve">6.6. Требования к организации практической подготовки </w:t>
            </w:r>
            <w:proofErr w:type="gramStart"/>
            <w:r w:rsidRPr="00644853">
              <w:rPr>
                <w:rFonts w:ascii="Times New Roman" w:hAnsi="Times New Roman"/>
                <w:bCs/>
              </w:rPr>
              <w:t>обучающихся</w:t>
            </w:r>
            <w:proofErr w:type="gramEnd"/>
            <w:r w:rsidR="00E9503E">
              <w:rPr>
                <w:rFonts w:ascii="Times New Roman" w:hAnsi="Times New Roman"/>
                <w:bCs/>
              </w:rPr>
              <w:t xml:space="preserve"> </w:t>
            </w:r>
            <w:r w:rsidRPr="00644853">
              <w:rPr>
                <w:rFonts w:ascii="Times New Roman" w:hAnsi="Times New Roman"/>
                <w:bCs/>
              </w:rPr>
              <w:t>с инвалидностью и/или ограниченными возможностями здоровья…………………….</w:t>
            </w:r>
          </w:p>
        </w:tc>
      </w:tr>
      <w:tr w:rsidR="00644853" w:rsidRPr="00644853" w14:paraId="2FE846B9" w14:textId="77777777" w:rsidTr="00644853">
        <w:trPr>
          <w:gridAfter w:val="1"/>
          <w:wAfter w:w="815" w:type="dxa"/>
        </w:trPr>
        <w:tc>
          <w:tcPr>
            <w:tcW w:w="9039" w:type="dxa"/>
          </w:tcPr>
          <w:p w14:paraId="15927D94" w14:textId="77777777" w:rsidR="00644853" w:rsidRPr="00644853" w:rsidRDefault="00644853" w:rsidP="00644853">
            <w:pPr>
              <w:widowControl/>
              <w:spacing w:line="276" w:lineRule="auto"/>
              <w:ind w:firstLine="0"/>
              <w:jc w:val="left"/>
              <w:rPr>
                <w:rFonts w:ascii="Times New Roman" w:hAnsi="Times New Roman"/>
                <w:b/>
              </w:rPr>
            </w:pPr>
            <w:r w:rsidRPr="00644853">
              <w:rPr>
                <w:rFonts w:ascii="Times New Roman" w:hAnsi="Times New Roman"/>
                <w:b/>
              </w:rPr>
              <w:t>Раздел 7. Формирование оценочных сре</w:t>
            </w:r>
            <w:proofErr w:type="gramStart"/>
            <w:r w:rsidRPr="00644853">
              <w:rPr>
                <w:rFonts w:ascii="Times New Roman" w:hAnsi="Times New Roman"/>
                <w:b/>
              </w:rPr>
              <w:t>дств дл</w:t>
            </w:r>
            <w:proofErr w:type="gramEnd"/>
            <w:r w:rsidRPr="00644853">
              <w:rPr>
                <w:rFonts w:ascii="Times New Roman" w:hAnsi="Times New Roman"/>
                <w:b/>
              </w:rPr>
              <w:t xml:space="preserve">я проведения государственной итоговой аттестации……………………………………………………………………… </w:t>
            </w:r>
          </w:p>
        </w:tc>
      </w:tr>
      <w:tr w:rsidR="00644853" w:rsidRPr="00644853" w14:paraId="4F1468D7" w14:textId="77777777" w:rsidTr="00644853">
        <w:trPr>
          <w:gridAfter w:val="1"/>
          <w:wAfter w:w="815" w:type="dxa"/>
        </w:trPr>
        <w:tc>
          <w:tcPr>
            <w:tcW w:w="9039" w:type="dxa"/>
          </w:tcPr>
          <w:p w14:paraId="7CEDEFC6" w14:textId="765B3064" w:rsidR="00644853" w:rsidRPr="00644853" w:rsidRDefault="00644853" w:rsidP="00644853">
            <w:pPr>
              <w:widowControl/>
              <w:suppressAutoHyphens/>
              <w:spacing w:line="276" w:lineRule="auto"/>
              <w:ind w:firstLine="0"/>
              <w:jc w:val="left"/>
              <w:rPr>
                <w:rFonts w:ascii="Times New Roman" w:hAnsi="Times New Roman"/>
              </w:rPr>
            </w:pPr>
            <w:r w:rsidRPr="00644853">
              <w:rPr>
                <w:rFonts w:ascii="Times New Roman" w:hAnsi="Times New Roman"/>
                <w:b/>
              </w:rPr>
              <w:t xml:space="preserve">Раздел 8. Разработчики примерной </w:t>
            </w:r>
            <w:r w:rsidR="00E9503E">
              <w:rPr>
                <w:rFonts w:ascii="Times New Roman" w:hAnsi="Times New Roman"/>
                <w:b/>
              </w:rPr>
              <w:t xml:space="preserve">адаптированной образовательной </w:t>
            </w:r>
            <w:r w:rsidRPr="00644853">
              <w:rPr>
                <w:rFonts w:ascii="Times New Roman" w:hAnsi="Times New Roman"/>
                <w:b/>
              </w:rPr>
              <w:t>программы</w:t>
            </w:r>
            <w:r w:rsidR="00E9503E">
              <w:rPr>
                <w:rFonts w:ascii="Times New Roman" w:hAnsi="Times New Roman"/>
                <w:b/>
              </w:rPr>
              <w:t>…………………………………………………………………………………</w:t>
            </w:r>
          </w:p>
        </w:tc>
      </w:tr>
    </w:tbl>
    <w:p w14:paraId="1A935244" w14:textId="1C8222FE" w:rsidR="00644853" w:rsidRPr="00644853" w:rsidRDefault="00644853" w:rsidP="00AF164B">
      <w:pPr>
        <w:jc w:val="center"/>
        <w:rPr>
          <w:b/>
          <w:bCs/>
        </w:rPr>
      </w:pPr>
    </w:p>
    <w:tbl>
      <w:tblPr>
        <w:tblW w:w="0" w:type="auto"/>
        <w:tblLook w:val="04A0" w:firstRow="1" w:lastRow="0" w:firstColumn="1" w:lastColumn="0" w:noHBand="0" w:noVBand="1"/>
      </w:tblPr>
      <w:tblGrid>
        <w:gridCol w:w="9571"/>
      </w:tblGrid>
      <w:tr w:rsidR="008E5D2F" w:rsidRPr="008F6416" w14:paraId="4FBD48C5" w14:textId="77777777" w:rsidTr="00AA3F1B">
        <w:tc>
          <w:tcPr>
            <w:tcW w:w="9571" w:type="dxa"/>
            <w:shd w:val="clear" w:color="auto" w:fill="auto"/>
          </w:tcPr>
          <w:p w14:paraId="20BB6278" w14:textId="77777777" w:rsidR="008E5D2F" w:rsidRPr="008F6416" w:rsidRDefault="008E5D2F" w:rsidP="00EB7489">
            <w:pPr>
              <w:jc w:val="center"/>
              <w:outlineLvl w:val="0"/>
              <w:rPr>
                <w:b/>
              </w:rPr>
            </w:pPr>
            <w:r w:rsidRPr="008F6416">
              <w:rPr>
                <w:b/>
              </w:rPr>
              <w:t>ПРИЛОЖЕНИЯ</w:t>
            </w:r>
          </w:p>
        </w:tc>
      </w:tr>
    </w:tbl>
    <w:p w14:paraId="3D637287" w14:textId="77777777" w:rsidR="00AA3F1B" w:rsidRPr="00AA3F1B" w:rsidRDefault="00AA3F1B" w:rsidP="00AA3F1B">
      <w:pPr>
        <w:rPr>
          <w:b/>
        </w:rPr>
      </w:pPr>
      <w:r w:rsidRPr="00AA3F1B">
        <w:rPr>
          <w:b/>
        </w:rPr>
        <w:t xml:space="preserve">Приложение 1. Рабочие программы профессиональных  модулей.      </w:t>
      </w:r>
    </w:p>
    <w:p w14:paraId="57A61A4F" w14:textId="16457635" w:rsidR="00644853" w:rsidRDefault="00AA3F1B" w:rsidP="00AA3F1B">
      <w:r w:rsidRPr="00AA3F1B">
        <w:t>Приложение 1.1. Примерная адаптированная рабочая программа профессионального модуля</w:t>
      </w:r>
      <w:r>
        <w:t xml:space="preserve"> «</w:t>
      </w:r>
      <w:r w:rsidRPr="00AA3F1B">
        <w:t>ПМ01 Разработка и создание дизайна рекламной продукции</w:t>
      </w:r>
      <w:r>
        <w:t>»</w:t>
      </w:r>
    </w:p>
    <w:p w14:paraId="01D48EDF" w14:textId="3E92D501" w:rsidR="00AA3F1B" w:rsidRDefault="00AA3F1B" w:rsidP="00AA3F1B">
      <w:r>
        <w:t>Приложение 1.2</w:t>
      </w:r>
      <w:r w:rsidRPr="00AA3F1B">
        <w:t>. Примерная адаптированная рабочая программа профессионального модуля</w:t>
      </w:r>
      <w:r>
        <w:t xml:space="preserve"> «</w:t>
      </w:r>
      <w:r w:rsidR="00AB4AB9" w:rsidRPr="00AB4AB9">
        <w:t>ПМ.02  Производство рекламной продукции</w:t>
      </w:r>
      <w:r>
        <w:t>»</w:t>
      </w:r>
    </w:p>
    <w:p w14:paraId="22026A59" w14:textId="619BEA87" w:rsidR="00AB4AB9" w:rsidRDefault="00AB4AB9" w:rsidP="00AA3F1B">
      <w:r>
        <w:t>Приложение 1.3</w:t>
      </w:r>
      <w:r w:rsidRPr="00AB4AB9">
        <w:t>. Примерная адаптированная рабочая программа профессионального модуля</w:t>
      </w:r>
      <w:r>
        <w:t xml:space="preserve"> «</w:t>
      </w:r>
      <w:r w:rsidRPr="00AB4AB9">
        <w:t>ПМ. 03  Маркетинговое и правовое обеспечение реализации рекламного продукта</w:t>
      </w:r>
      <w:r>
        <w:t>»</w:t>
      </w:r>
    </w:p>
    <w:p w14:paraId="35813634" w14:textId="7EE958A2" w:rsidR="00AB4AB9" w:rsidRDefault="00AB4AB9" w:rsidP="00AA3F1B">
      <w:r>
        <w:t>Приложение 1.4</w:t>
      </w:r>
      <w:r w:rsidRPr="00AB4AB9">
        <w:t>. Примерная адаптированная рабочая программа профессионального модуля</w:t>
      </w:r>
      <w:r>
        <w:t xml:space="preserve"> «</w:t>
      </w:r>
      <w:r w:rsidRPr="00AB4AB9">
        <w:t>ПМ. 04 Организация и управление процессом изготовления рекламного продукта</w:t>
      </w:r>
      <w:r>
        <w:t>»</w:t>
      </w:r>
    </w:p>
    <w:p w14:paraId="58FA48F1" w14:textId="14B54F8E" w:rsidR="00AB4AB9" w:rsidRDefault="00AB4AB9" w:rsidP="00AA3F1B">
      <w:r>
        <w:t>Приложение 1.5</w:t>
      </w:r>
      <w:r w:rsidRPr="00AB4AB9">
        <w:t>. Примерная адаптированная рабочая программа профессионального модуля</w:t>
      </w:r>
      <w:r>
        <w:t xml:space="preserve"> «</w:t>
      </w:r>
      <w:r w:rsidRPr="00AB4AB9">
        <w:t>ПМ.05 Выполнение работ по профессии Агент рекламный</w:t>
      </w:r>
      <w:r>
        <w:t>»</w:t>
      </w:r>
    </w:p>
    <w:p w14:paraId="2E75F264" w14:textId="77777777" w:rsidR="00AA3F1B" w:rsidRPr="00AA3F1B" w:rsidRDefault="00AA3F1B" w:rsidP="00AA3F1B">
      <w:pPr>
        <w:shd w:val="clear" w:color="auto" w:fill="FFFFFF"/>
        <w:autoSpaceDE w:val="0"/>
        <w:autoSpaceDN w:val="0"/>
        <w:adjustRightInd w:val="0"/>
        <w:ind w:firstLine="426"/>
        <w:rPr>
          <w:b/>
        </w:rPr>
      </w:pPr>
      <w:r w:rsidRPr="00AA3F1B">
        <w:rPr>
          <w:b/>
        </w:rPr>
        <w:t>Приложение 2. Примерные рабочие программы учебных дисциплин</w:t>
      </w:r>
    </w:p>
    <w:p w14:paraId="2EC71B26" w14:textId="77777777" w:rsidR="00AB4AB9" w:rsidRDefault="00AA3F1B" w:rsidP="00AA3F1B">
      <w:r w:rsidRPr="00AA3F1B">
        <w:t>Приложение 2.1. Примерная адаптированная рабочая программа учебной дисциплины</w:t>
      </w:r>
      <w:r w:rsidR="00AB4AB9">
        <w:t xml:space="preserve"> «</w:t>
      </w:r>
      <w:r w:rsidR="00AB4AB9" w:rsidRPr="00AB4AB9">
        <w:t>ЕН.02 Экологические основы природопользования</w:t>
      </w:r>
      <w:r w:rsidR="00AB4AB9">
        <w:t>»</w:t>
      </w:r>
      <w:r w:rsidRPr="00AA3F1B">
        <w:t xml:space="preserve">      </w:t>
      </w:r>
    </w:p>
    <w:p w14:paraId="64D0BC6D" w14:textId="682F080A" w:rsidR="00AA3F1B" w:rsidRDefault="00AB4AB9" w:rsidP="00AB4AB9">
      <w:pPr>
        <w:ind w:firstLine="0"/>
      </w:pPr>
      <w:r>
        <w:lastRenderedPageBreak/>
        <w:t xml:space="preserve">      Приложение 2.2</w:t>
      </w:r>
      <w:r w:rsidRPr="00AB4AB9">
        <w:t>. Примерная адаптированная рабочая программа учебной дисциплины</w:t>
      </w:r>
      <w:r w:rsidR="00AA3F1B" w:rsidRPr="00AA3F1B">
        <w:t xml:space="preserve"> </w:t>
      </w:r>
      <w:r>
        <w:t>«ЕН.03 Информатика»</w:t>
      </w:r>
    </w:p>
    <w:p w14:paraId="6F5447B0" w14:textId="77FAEA66" w:rsidR="00AB4AB9" w:rsidRDefault="00AB4AB9" w:rsidP="00AB4AB9">
      <w:pPr>
        <w:ind w:firstLine="0"/>
        <w:rPr>
          <w:color w:val="000000"/>
        </w:rPr>
      </w:pPr>
      <w:r w:rsidRPr="00AB4AB9">
        <w:rPr>
          <w:b/>
          <w:color w:val="000000"/>
        </w:rPr>
        <w:t xml:space="preserve">      </w:t>
      </w:r>
      <w:r w:rsidRPr="00AB4AB9">
        <w:rPr>
          <w:color w:val="000000"/>
        </w:rPr>
        <w:t xml:space="preserve">Приложение 2.3. Примерная адаптированная рабочая программа учебной дисциплины </w:t>
      </w:r>
      <w:r>
        <w:rPr>
          <w:color w:val="000000"/>
        </w:rPr>
        <w:t>«</w:t>
      </w:r>
      <w:r w:rsidRPr="00AB4AB9">
        <w:rPr>
          <w:color w:val="000000"/>
        </w:rPr>
        <w:t>ЕН 01. Математика</w:t>
      </w:r>
      <w:r>
        <w:rPr>
          <w:color w:val="000000"/>
        </w:rPr>
        <w:t>»</w:t>
      </w:r>
    </w:p>
    <w:p w14:paraId="6FFF3081" w14:textId="1A18EA31" w:rsidR="00AB4AB9" w:rsidRDefault="00AB4AB9" w:rsidP="00AB4AB9">
      <w:pPr>
        <w:ind w:firstLine="0"/>
        <w:rPr>
          <w:color w:val="000000"/>
        </w:rPr>
      </w:pPr>
      <w:r>
        <w:rPr>
          <w:color w:val="000000"/>
        </w:rPr>
        <w:t xml:space="preserve">      Приложение 2.4</w:t>
      </w:r>
      <w:r w:rsidRPr="00AB4AB9">
        <w:rPr>
          <w:color w:val="000000"/>
        </w:rPr>
        <w:t>. Примерная адаптированная рабочая программа учебной дисциплины</w:t>
      </w:r>
      <w:r>
        <w:rPr>
          <w:color w:val="000000"/>
        </w:rPr>
        <w:t xml:space="preserve"> «</w:t>
      </w:r>
      <w:r w:rsidRPr="00AB4AB9">
        <w:rPr>
          <w:color w:val="000000"/>
        </w:rPr>
        <w:t>ОГСЭ. 01 Основы философии</w:t>
      </w:r>
      <w:r>
        <w:rPr>
          <w:color w:val="000000"/>
        </w:rPr>
        <w:t>»</w:t>
      </w:r>
    </w:p>
    <w:p w14:paraId="48DD228E" w14:textId="1942678C" w:rsidR="00AB4AB9" w:rsidRDefault="00AB4AB9" w:rsidP="00AB4AB9">
      <w:pPr>
        <w:ind w:firstLine="0"/>
        <w:rPr>
          <w:color w:val="000000"/>
        </w:rPr>
      </w:pPr>
      <w:r>
        <w:rPr>
          <w:color w:val="000000"/>
        </w:rPr>
        <w:t xml:space="preserve">      Приложение 2.5</w:t>
      </w:r>
      <w:r w:rsidRPr="00AB4AB9">
        <w:rPr>
          <w:color w:val="000000"/>
        </w:rPr>
        <w:t>. Примерная адаптированная рабочая программа учебной дисциплины</w:t>
      </w:r>
      <w:r>
        <w:rPr>
          <w:color w:val="000000"/>
        </w:rPr>
        <w:t xml:space="preserve"> «</w:t>
      </w:r>
      <w:r w:rsidRPr="00AB4AB9">
        <w:rPr>
          <w:color w:val="000000"/>
        </w:rPr>
        <w:t>ОГСЭ.02 « История»</w:t>
      </w:r>
    </w:p>
    <w:p w14:paraId="238B22A1" w14:textId="605F33FA" w:rsidR="00AB4AB9" w:rsidRDefault="00AB4AB9" w:rsidP="00AB4AB9">
      <w:pPr>
        <w:ind w:firstLine="0"/>
        <w:rPr>
          <w:color w:val="000000"/>
        </w:rPr>
      </w:pPr>
      <w:r>
        <w:rPr>
          <w:color w:val="000000"/>
        </w:rPr>
        <w:t xml:space="preserve">      Приложение 2.6</w:t>
      </w:r>
      <w:r w:rsidRPr="00AB4AB9">
        <w:rPr>
          <w:color w:val="000000"/>
        </w:rPr>
        <w:t>. Примерная адаптированная рабочая программа учебной дисциплины</w:t>
      </w:r>
      <w:r>
        <w:rPr>
          <w:color w:val="000000"/>
        </w:rPr>
        <w:t xml:space="preserve"> «ОГСЭ.03 Иностранный язык (английский</w:t>
      </w:r>
      <w:r w:rsidRPr="00AB4AB9">
        <w:rPr>
          <w:color w:val="000000"/>
        </w:rPr>
        <w:t>)</w:t>
      </w:r>
      <w:r>
        <w:rPr>
          <w:color w:val="000000"/>
        </w:rPr>
        <w:t>»</w:t>
      </w:r>
    </w:p>
    <w:p w14:paraId="3F59F329" w14:textId="0AA97D9E" w:rsidR="00AB4AB9" w:rsidRDefault="00AB4AB9" w:rsidP="00AB4AB9">
      <w:pPr>
        <w:ind w:firstLine="0"/>
        <w:rPr>
          <w:color w:val="000000"/>
        </w:rPr>
      </w:pPr>
      <w:r>
        <w:rPr>
          <w:color w:val="000000"/>
        </w:rPr>
        <w:t xml:space="preserve">      Приложение 2.7</w:t>
      </w:r>
      <w:r w:rsidRPr="00AB4AB9">
        <w:rPr>
          <w:color w:val="000000"/>
        </w:rPr>
        <w:t>. Примерная адаптированная рабочая программа учебной дисциплины</w:t>
      </w:r>
      <w:r>
        <w:rPr>
          <w:color w:val="000000"/>
        </w:rPr>
        <w:t xml:space="preserve"> «</w:t>
      </w:r>
      <w:r w:rsidRPr="00AB4AB9">
        <w:rPr>
          <w:color w:val="000000"/>
        </w:rPr>
        <w:t>ОГСЭ.04Физическая культура</w:t>
      </w:r>
      <w:r>
        <w:rPr>
          <w:color w:val="000000"/>
        </w:rPr>
        <w:t>»</w:t>
      </w:r>
    </w:p>
    <w:p w14:paraId="2344BFD6" w14:textId="6429AF4C" w:rsidR="00AB4AB9" w:rsidRDefault="00AB4AB9" w:rsidP="00AB4AB9">
      <w:pPr>
        <w:ind w:firstLine="0"/>
        <w:rPr>
          <w:color w:val="000000"/>
        </w:rPr>
      </w:pPr>
      <w:r>
        <w:rPr>
          <w:color w:val="000000"/>
        </w:rPr>
        <w:t xml:space="preserve">      Приложение 2.8</w:t>
      </w:r>
      <w:r w:rsidRPr="00AB4AB9">
        <w:rPr>
          <w:color w:val="000000"/>
        </w:rPr>
        <w:t>. Примерная адаптированная рабочая программа учебной дисциплины</w:t>
      </w:r>
      <w:r>
        <w:rPr>
          <w:color w:val="000000"/>
        </w:rPr>
        <w:t xml:space="preserve"> «</w:t>
      </w:r>
      <w:r w:rsidRPr="00AB4AB9">
        <w:rPr>
          <w:color w:val="000000"/>
        </w:rPr>
        <w:t>ОП.01 Рисунок с основами перспективы</w:t>
      </w:r>
      <w:r>
        <w:rPr>
          <w:color w:val="000000"/>
        </w:rPr>
        <w:t>»</w:t>
      </w:r>
    </w:p>
    <w:p w14:paraId="2E36D911" w14:textId="64E65842" w:rsidR="00AB4AB9" w:rsidRDefault="00AB4AB9" w:rsidP="00AB4AB9">
      <w:pPr>
        <w:ind w:firstLine="0"/>
        <w:rPr>
          <w:color w:val="000000"/>
        </w:rPr>
      </w:pPr>
      <w:r>
        <w:rPr>
          <w:color w:val="000000"/>
        </w:rPr>
        <w:t xml:space="preserve">      Приложение 2.9</w:t>
      </w:r>
      <w:r w:rsidRPr="00AB4AB9">
        <w:rPr>
          <w:color w:val="000000"/>
        </w:rPr>
        <w:t>. Примерная адаптированная рабочая программа учебной дисциплины</w:t>
      </w:r>
      <w:r>
        <w:rPr>
          <w:color w:val="000000"/>
        </w:rPr>
        <w:t xml:space="preserve"> «</w:t>
      </w:r>
      <w:r w:rsidRPr="00AB4AB9">
        <w:rPr>
          <w:color w:val="000000"/>
        </w:rPr>
        <w:t>ОП.02</w:t>
      </w:r>
      <w:r>
        <w:rPr>
          <w:color w:val="000000"/>
        </w:rPr>
        <w:t xml:space="preserve"> </w:t>
      </w:r>
      <w:r w:rsidRPr="00AB4AB9">
        <w:rPr>
          <w:color w:val="000000"/>
        </w:rPr>
        <w:t xml:space="preserve">Живопись с основами </w:t>
      </w:r>
      <w:proofErr w:type="spellStart"/>
      <w:r w:rsidRPr="00AB4AB9">
        <w:rPr>
          <w:color w:val="000000"/>
        </w:rPr>
        <w:t>цветоведения</w:t>
      </w:r>
      <w:proofErr w:type="spellEnd"/>
      <w:r>
        <w:rPr>
          <w:color w:val="000000"/>
        </w:rPr>
        <w:t>»</w:t>
      </w:r>
    </w:p>
    <w:p w14:paraId="73D4C2B3" w14:textId="77E879C9" w:rsidR="00AB4AB9" w:rsidRDefault="00AB4AB9" w:rsidP="00AB4AB9">
      <w:pPr>
        <w:ind w:firstLine="0"/>
        <w:rPr>
          <w:color w:val="000000"/>
        </w:rPr>
      </w:pPr>
      <w:r>
        <w:rPr>
          <w:color w:val="000000"/>
        </w:rPr>
        <w:t xml:space="preserve">      Приложение 2.10</w:t>
      </w:r>
      <w:r w:rsidRPr="00AB4AB9">
        <w:rPr>
          <w:color w:val="000000"/>
        </w:rPr>
        <w:t>. Примерная адаптированная рабочая программа учебной дисциплины</w:t>
      </w:r>
      <w:r>
        <w:rPr>
          <w:color w:val="000000"/>
        </w:rPr>
        <w:t xml:space="preserve"> «</w:t>
      </w:r>
      <w:r w:rsidRPr="00AB4AB9">
        <w:rPr>
          <w:color w:val="000000"/>
        </w:rPr>
        <w:t>ОП.03 История изобразительного искусства</w:t>
      </w:r>
      <w:r>
        <w:rPr>
          <w:color w:val="000000"/>
        </w:rPr>
        <w:t>»</w:t>
      </w:r>
    </w:p>
    <w:p w14:paraId="2C94F9C6" w14:textId="4A6F41D5" w:rsidR="00AB4AB9" w:rsidRDefault="00AB4AB9" w:rsidP="00AB4AB9">
      <w:pPr>
        <w:ind w:firstLine="0"/>
        <w:rPr>
          <w:color w:val="000000"/>
        </w:rPr>
      </w:pPr>
      <w:r>
        <w:rPr>
          <w:color w:val="000000"/>
        </w:rPr>
        <w:t xml:space="preserve">      Приложение 2.11</w:t>
      </w:r>
      <w:r w:rsidRPr="00AB4AB9">
        <w:rPr>
          <w:color w:val="000000"/>
        </w:rPr>
        <w:t>. Примерная адаптированная рабочая программа учебной дисциплины</w:t>
      </w:r>
      <w:r>
        <w:rPr>
          <w:color w:val="000000"/>
        </w:rPr>
        <w:t xml:space="preserve"> «</w:t>
      </w:r>
      <w:r w:rsidRPr="00AB4AB9">
        <w:rPr>
          <w:color w:val="000000"/>
        </w:rPr>
        <w:t>ОП.04 Экономика организации</w:t>
      </w:r>
      <w:r>
        <w:rPr>
          <w:color w:val="000000"/>
        </w:rPr>
        <w:t>»</w:t>
      </w:r>
    </w:p>
    <w:p w14:paraId="293D70FB" w14:textId="6CBAE4A4" w:rsidR="00AB4AB9" w:rsidRDefault="00AB4AB9" w:rsidP="00AB4AB9">
      <w:pPr>
        <w:ind w:firstLine="0"/>
        <w:rPr>
          <w:color w:val="000000"/>
        </w:rPr>
      </w:pPr>
      <w:r>
        <w:rPr>
          <w:color w:val="000000"/>
        </w:rPr>
        <w:t xml:space="preserve">      Приложение 2.12</w:t>
      </w:r>
      <w:r w:rsidRPr="00AB4AB9">
        <w:rPr>
          <w:color w:val="000000"/>
        </w:rPr>
        <w:t>. Примерная адаптированная рабочая программа учебной дисциплины</w:t>
      </w:r>
      <w:r>
        <w:rPr>
          <w:color w:val="000000"/>
        </w:rPr>
        <w:t xml:space="preserve"> «</w:t>
      </w:r>
      <w:r w:rsidRPr="00AB4AB9">
        <w:rPr>
          <w:color w:val="000000"/>
        </w:rPr>
        <w:t>ОП. 1</w:t>
      </w:r>
      <w:r>
        <w:rPr>
          <w:color w:val="000000"/>
        </w:rPr>
        <w:t>5 Безопасность жизнедеятельности»</w:t>
      </w:r>
    </w:p>
    <w:p w14:paraId="58E2568C" w14:textId="035D19EF" w:rsidR="00AB4AB9" w:rsidRDefault="001F474C" w:rsidP="00AB4AB9">
      <w:pPr>
        <w:ind w:firstLine="0"/>
        <w:rPr>
          <w:color w:val="000000"/>
        </w:rPr>
      </w:pPr>
      <w:r>
        <w:rPr>
          <w:color w:val="000000"/>
        </w:rPr>
        <w:t xml:space="preserve">      Приложение 2.13</w:t>
      </w:r>
      <w:r w:rsidR="00AB4AB9" w:rsidRPr="00AB4AB9">
        <w:rPr>
          <w:color w:val="000000"/>
        </w:rPr>
        <w:t>. Примерная адаптированная рабочая программа учебной дисциплины</w:t>
      </w:r>
      <w:r>
        <w:rPr>
          <w:color w:val="000000"/>
        </w:rPr>
        <w:t xml:space="preserve"> «ОУД.01 «Русский язык»</w:t>
      </w:r>
    </w:p>
    <w:p w14:paraId="25B89DA6" w14:textId="5DB01513" w:rsidR="001F474C" w:rsidRDefault="001F474C" w:rsidP="00AB4AB9">
      <w:pPr>
        <w:ind w:firstLine="0"/>
        <w:rPr>
          <w:color w:val="000000"/>
        </w:rPr>
      </w:pPr>
      <w:r>
        <w:rPr>
          <w:color w:val="000000"/>
        </w:rPr>
        <w:t xml:space="preserve">      Приложение 2.14</w:t>
      </w:r>
      <w:r w:rsidRPr="001F474C">
        <w:rPr>
          <w:color w:val="000000"/>
        </w:rPr>
        <w:t>. Примерная адаптированная рабочая программа учебной дисциплины</w:t>
      </w:r>
      <w:r>
        <w:rPr>
          <w:color w:val="000000"/>
        </w:rPr>
        <w:t xml:space="preserve"> «ОУД. 02 «Литература»</w:t>
      </w:r>
    </w:p>
    <w:p w14:paraId="47257203" w14:textId="01CA45D1" w:rsidR="001F474C" w:rsidRDefault="001F474C" w:rsidP="00AB4AB9">
      <w:pPr>
        <w:ind w:firstLine="0"/>
        <w:rPr>
          <w:color w:val="000000"/>
        </w:rPr>
      </w:pPr>
      <w:r>
        <w:rPr>
          <w:color w:val="000000"/>
        </w:rPr>
        <w:t xml:space="preserve">      Приложение 2.15</w:t>
      </w:r>
      <w:r w:rsidRPr="001F474C">
        <w:rPr>
          <w:color w:val="000000"/>
        </w:rPr>
        <w:t>. Примерная адаптированная рабочая программа учебной дисциплины</w:t>
      </w:r>
      <w:r>
        <w:rPr>
          <w:color w:val="000000"/>
        </w:rPr>
        <w:t xml:space="preserve"> «ОУД.03 Математика»</w:t>
      </w:r>
    </w:p>
    <w:p w14:paraId="47E51175" w14:textId="290D73D5" w:rsidR="001F474C" w:rsidRDefault="001F474C" w:rsidP="00AB4AB9">
      <w:pPr>
        <w:ind w:firstLine="0"/>
        <w:rPr>
          <w:color w:val="000000"/>
        </w:rPr>
      </w:pPr>
      <w:r>
        <w:rPr>
          <w:color w:val="000000"/>
        </w:rPr>
        <w:t xml:space="preserve">      Приложение 2.16</w:t>
      </w:r>
      <w:r w:rsidRPr="001F474C">
        <w:rPr>
          <w:color w:val="000000"/>
        </w:rPr>
        <w:t>. Примерная адаптированная рабочая программа учебной дисциплины</w:t>
      </w:r>
      <w:r>
        <w:rPr>
          <w:color w:val="000000"/>
        </w:rPr>
        <w:t xml:space="preserve"> «ОУД.04 Иностранный язык (английский</w:t>
      </w:r>
      <w:r w:rsidRPr="001F474C">
        <w:rPr>
          <w:color w:val="000000"/>
        </w:rPr>
        <w:t>)</w:t>
      </w:r>
      <w:r>
        <w:rPr>
          <w:color w:val="000000"/>
        </w:rPr>
        <w:t>»</w:t>
      </w:r>
    </w:p>
    <w:p w14:paraId="042171C6" w14:textId="449989A1" w:rsidR="001F474C" w:rsidRDefault="004D3E58" w:rsidP="00AB4AB9">
      <w:pPr>
        <w:ind w:firstLine="0"/>
        <w:rPr>
          <w:color w:val="000000"/>
        </w:rPr>
      </w:pPr>
      <w:r>
        <w:rPr>
          <w:color w:val="000000"/>
        </w:rPr>
        <w:t xml:space="preserve">      Приложение 2.17</w:t>
      </w:r>
      <w:r w:rsidRPr="004D3E58">
        <w:rPr>
          <w:color w:val="000000"/>
        </w:rPr>
        <w:t>. Примерная адаптированная рабочая программа учебной дисциплины</w:t>
      </w:r>
      <w:r>
        <w:rPr>
          <w:color w:val="000000"/>
        </w:rPr>
        <w:t xml:space="preserve"> «ОУД.05  Информатика»</w:t>
      </w:r>
    </w:p>
    <w:p w14:paraId="5141B117" w14:textId="4009EB0C" w:rsidR="004D3E58" w:rsidRDefault="004D3E58" w:rsidP="00AB4AB9">
      <w:pPr>
        <w:ind w:firstLine="0"/>
        <w:rPr>
          <w:color w:val="000000"/>
        </w:rPr>
      </w:pPr>
      <w:r>
        <w:rPr>
          <w:color w:val="000000"/>
        </w:rPr>
        <w:t xml:space="preserve">      Приложение 2.18</w:t>
      </w:r>
      <w:r w:rsidRPr="004D3E58">
        <w:rPr>
          <w:color w:val="000000"/>
        </w:rPr>
        <w:t>. Примерная адаптированная рабочая программа учебной дисциплины</w:t>
      </w:r>
      <w:r>
        <w:rPr>
          <w:color w:val="000000"/>
        </w:rPr>
        <w:t xml:space="preserve"> «</w:t>
      </w:r>
      <w:r w:rsidRPr="004D3E58">
        <w:rPr>
          <w:color w:val="000000"/>
        </w:rPr>
        <w:t>ОУД.06 Физика (базовый уровень)</w:t>
      </w:r>
      <w:r>
        <w:rPr>
          <w:color w:val="000000"/>
        </w:rPr>
        <w:t>»</w:t>
      </w:r>
    </w:p>
    <w:p w14:paraId="578AF277" w14:textId="7C9B9B58" w:rsidR="004D3E58" w:rsidRDefault="004D3E58" w:rsidP="00AB4AB9">
      <w:pPr>
        <w:ind w:firstLine="0"/>
        <w:rPr>
          <w:color w:val="000000"/>
        </w:rPr>
      </w:pPr>
      <w:r>
        <w:rPr>
          <w:color w:val="000000"/>
        </w:rPr>
        <w:t xml:space="preserve">      Приложение 2.19</w:t>
      </w:r>
      <w:r w:rsidRPr="004D3E58">
        <w:rPr>
          <w:color w:val="000000"/>
        </w:rPr>
        <w:t>. Примерная адаптированная рабочая программа учебной дисциплины</w:t>
      </w:r>
      <w:r>
        <w:rPr>
          <w:color w:val="000000"/>
        </w:rPr>
        <w:t xml:space="preserve"> «ОУД.07 Химия»</w:t>
      </w:r>
    </w:p>
    <w:p w14:paraId="78A36A6A" w14:textId="5715BA59" w:rsidR="004D3E58" w:rsidRDefault="004D3E58" w:rsidP="00AB4AB9">
      <w:pPr>
        <w:ind w:firstLine="0"/>
        <w:rPr>
          <w:color w:val="000000"/>
        </w:rPr>
      </w:pPr>
      <w:r>
        <w:rPr>
          <w:color w:val="000000"/>
        </w:rPr>
        <w:t xml:space="preserve">      Приложение 2.20</w:t>
      </w:r>
      <w:r w:rsidRPr="004D3E58">
        <w:rPr>
          <w:color w:val="000000"/>
        </w:rPr>
        <w:t>. Примерная адаптированная рабочая программа учебной дисциплины</w:t>
      </w:r>
      <w:r>
        <w:rPr>
          <w:color w:val="000000"/>
        </w:rPr>
        <w:t xml:space="preserve"> «</w:t>
      </w:r>
      <w:r w:rsidRPr="004D3E58">
        <w:rPr>
          <w:color w:val="000000"/>
        </w:rPr>
        <w:t>ОУД. 08 Биология</w:t>
      </w:r>
      <w:r>
        <w:rPr>
          <w:color w:val="000000"/>
        </w:rPr>
        <w:t>»</w:t>
      </w:r>
    </w:p>
    <w:p w14:paraId="779AC16B" w14:textId="41693A5F" w:rsidR="004D3E58" w:rsidRDefault="004D3E58" w:rsidP="00AB4AB9">
      <w:pPr>
        <w:ind w:firstLine="0"/>
        <w:rPr>
          <w:color w:val="000000"/>
        </w:rPr>
      </w:pPr>
      <w:r w:rsidRPr="004D3E58">
        <w:rPr>
          <w:color w:val="000000"/>
        </w:rPr>
        <w:t xml:space="preserve">      Прил</w:t>
      </w:r>
      <w:r>
        <w:rPr>
          <w:color w:val="000000"/>
        </w:rPr>
        <w:t>ожение 2.21</w:t>
      </w:r>
      <w:r w:rsidRPr="004D3E58">
        <w:rPr>
          <w:color w:val="000000"/>
        </w:rPr>
        <w:t>. Примерная адаптированная рабочая программа учебной дисциплины</w:t>
      </w:r>
      <w:r>
        <w:rPr>
          <w:color w:val="000000"/>
        </w:rPr>
        <w:t xml:space="preserve"> «</w:t>
      </w:r>
      <w:r w:rsidR="00A442FC">
        <w:rPr>
          <w:color w:val="000000"/>
        </w:rPr>
        <w:t>ОУД.09  История</w:t>
      </w:r>
      <w:r>
        <w:rPr>
          <w:color w:val="000000"/>
        </w:rPr>
        <w:t>»</w:t>
      </w:r>
    </w:p>
    <w:p w14:paraId="7CF136A9" w14:textId="7D9FFBBA" w:rsidR="00A442FC" w:rsidRDefault="00A442FC" w:rsidP="00AB4AB9">
      <w:pPr>
        <w:ind w:firstLine="0"/>
        <w:rPr>
          <w:color w:val="000000"/>
        </w:rPr>
      </w:pPr>
      <w:r>
        <w:rPr>
          <w:color w:val="000000"/>
        </w:rPr>
        <w:t xml:space="preserve">      Приложение 2.22</w:t>
      </w:r>
      <w:r w:rsidRPr="00A442FC">
        <w:rPr>
          <w:color w:val="000000"/>
        </w:rPr>
        <w:t>. Примерная адаптированная рабочая программа учебной дисциплины</w:t>
      </w:r>
      <w:r>
        <w:rPr>
          <w:color w:val="000000"/>
        </w:rPr>
        <w:t xml:space="preserve"> «</w:t>
      </w:r>
      <w:r w:rsidRPr="00A442FC">
        <w:rPr>
          <w:color w:val="000000"/>
        </w:rPr>
        <w:t>ОУД.10 Обществознание</w:t>
      </w:r>
      <w:r>
        <w:rPr>
          <w:color w:val="000000"/>
        </w:rPr>
        <w:t>»</w:t>
      </w:r>
    </w:p>
    <w:p w14:paraId="7D890C39" w14:textId="5E83F214" w:rsidR="00A442FC" w:rsidRDefault="00A442FC" w:rsidP="00AB4AB9">
      <w:pPr>
        <w:ind w:firstLine="0"/>
        <w:rPr>
          <w:color w:val="000000"/>
        </w:rPr>
      </w:pPr>
      <w:r>
        <w:rPr>
          <w:color w:val="000000"/>
        </w:rPr>
        <w:t xml:space="preserve">      Приложение 2.23</w:t>
      </w:r>
      <w:r w:rsidRPr="00A442FC">
        <w:rPr>
          <w:color w:val="000000"/>
        </w:rPr>
        <w:t>. Примерная адаптированная рабочая программа учебной дисциплины</w:t>
      </w:r>
      <w:r>
        <w:rPr>
          <w:color w:val="000000"/>
        </w:rPr>
        <w:t xml:space="preserve"> «ОУД. 11 «География»</w:t>
      </w:r>
    </w:p>
    <w:p w14:paraId="06EADB29" w14:textId="4B3F0A38" w:rsidR="00A442FC" w:rsidRDefault="00A442FC" w:rsidP="000512D9">
      <w:pPr>
        <w:ind w:firstLine="0"/>
        <w:rPr>
          <w:color w:val="000000"/>
        </w:rPr>
      </w:pPr>
      <w:r>
        <w:rPr>
          <w:color w:val="000000"/>
        </w:rPr>
        <w:t xml:space="preserve">      Приложение 2.24</w:t>
      </w:r>
      <w:r w:rsidRPr="00A442FC">
        <w:rPr>
          <w:color w:val="000000"/>
        </w:rPr>
        <w:t>. Примерная адаптированная рабочая программа учебной дисциплины</w:t>
      </w:r>
      <w:r>
        <w:rPr>
          <w:color w:val="000000"/>
        </w:rPr>
        <w:t xml:space="preserve"> «</w:t>
      </w:r>
      <w:r w:rsidR="000512D9">
        <w:rPr>
          <w:color w:val="000000"/>
        </w:rPr>
        <w:t>ОУД.12 "Физическая культура</w:t>
      </w:r>
      <w:r w:rsidR="000512D9" w:rsidRPr="000512D9">
        <w:rPr>
          <w:color w:val="000000"/>
        </w:rPr>
        <w:t xml:space="preserve">"/ </w:t>
      </w:r>
      <w:r w:rsidR="000512D9">
        <w:rPr>
          <w:color w:val="000000"/>
        </w:rPr>
        <w:t>Адаптационная дисциплина</w:t>
      </w:r>
      <w:r w:rsidR="000512D9" w:rsidRPr="000512D9">
        <w:rPr>
          <w:color w:val="000000"/>
        </w:rPr>
        <w:t xml:space="preserve"> </w:t>
      </w:r>
      <w:r w:rsidR="000512D9">
        <w:rPr>
          <w:color w:val="000000"/>
        </w:rPr>
        <w:t>для инвалидов</w:t>
      </w:r>
      <w:r w:rsidR="000512D9" w:rsidRPr="000512D9">
        <w:rPr>
          <w:color w:val="000000"/>
        </w:rPr>
        <w:t xml:space="preserve"> </w:t>
      </w:r>
      <w:r w:rsidR="000512D9">
        <w:rPr>
          <w:color w:val="000000"/>
        </w:rPr>
        <w:t>и лиц с ограниченными возможностями здоровья»</w:t>
      </w:r>
    </w:p>
    <w:p w14:paraId="4C77E0B5" w14:textId="7AD9D288" w:rsidR="000512D9" w:rsidRDefault="000512D9" w:rsidP="000512D9">
      <w:pPr>
        <w:ind w:firstLine="0"/>
        <w:rPr>
          <w:color w:val="000000"/>
        </w:rPr>
      </w:pPr>
      <w:r>
        <w:rPr>
          <w:color w:val="000000"/>
        </w:rPr>
        <w:t xml:space="preserve">      Приложение 2.25</w:t>
      </w:r>
      <w:r w:rsidRPr="000512D9">
        <w:rPr>
          <w:color w:val="000000"/>
        </w:rPr>
        <w:t>. Примерная адаптированная рабочая программа учебной дисциплины</w:t>
      </w:r>
      <w:r>
        <w:rPr>
          <w:color w:val="000000"/>
        </w:rPr>
        <w:t xml:space="preserve"> «</w:t>
      </w:r>
      <w:r w:rsidR="0066753E">
        <w:rPr>
          <w:color w:val="000000"/>
        </w:rPr>
        <w:t>ОУД. 13 Основы безопасности жизнедеятельности</w:t>
      </w:r>
      <w:r>
        <w:rPr>
          <w:color w:val="000000"/>
        </w:rPr>
        <w:t>»</w:t>
      </w:r>
    </w:p>
    <w:p w14:paraId="46DD2591" w14:textId="77777777" w:rsidR="00644853" w:rsidRDefault="00644853" w:rsidP="00AF164B">
      <w:pPr>
        <w:jc w:val="center"/>
        <w:rPr>
          <w:b/>
          <w:color w:val="000000"/>
        </w:rPr>
      </w:pPr>
    </w:p>
    <w:p w14:paraId="2CF715B3" w14:textId="77777777" w:rsidR="00644853" w:rsidRDefault="00644853" w:rsidP="00AF164B">
      <w:pPr>
        <w:jc w:val="center"/>
        <w:rPr>
          <w:b/>
          <w:color w:val="000000"/>
        </w:rPr>
      </w:pPr>
    </w:p>
    <w:p w14:paraId="1FC9DD4A" w14:textId="77777777" w:rsidR="001F1570" w:rsidRDefault="001F1570" w:rsidP="00AF164B">
      <w:pPr>
        <w:jc w:val="center"/>
        <w:rPr>
          <w:b/>
          <w:color w:val="000000"/>
        </w:rPr>
      </w:pPr>
    </w:p>
    <w:p w14:paraId="3954E4CE" w14:textId="58E30EBD" w:rsidR="00451AF9" w:rsidRDefault="00644853" w:rsidP="00AF164B">
      <w:pPr>
        <w:jc w:val="center"/>
        <w:rPr>
          <w:b/>
          <w:color w:val="000000"/>
        </w:rPr>
      </w:pPr>
      <w:r>
        <w:rPr>
          <w:b/>
          <w:color w:val="000000"/>
        </w:rPr>
        <w:lastRenderedPageBreak/>
        <w:t>Раздел 1. Общие положения.</w:t>
      </w:r>
    </w:p>
    <w:p w14:paraId="324FDA1A" w14:textId="37CBDF1D" w:rsidR="00644853" w:rsidRPr="00644853" w:rsidRDefault="00644853" w:rsidP="00644853">
      <w:pPr>
        <w:shd w:val="clear" w:color="auto" w:fill="FFFFFF"/>
        <w:autoSpaceDE w:val="0"/>
        <w:autoSpaceDN w:val="0"/>
        <w:adjustRightInd w:val="0"/>
        <w:ind w:firstLine="567"/>
        <w:rPr>
          <w:color w:val="000000"/>
        </w:rPr>
      </w:pPr>
      <w:r>
        <w:rPr>
          <w:bCs/>
        </w:rPr>
        <w:t xml:space="preserve">1.1. </w:t>
      </w:r>
      <w:r w:rsidRPr="00644853">
        <w:rPr>
          <w:bCs/>
        </w:rPr>
        <w:t xml:space="preserve">Настоящая адаптированная  образовательная программа по специальности 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(ФГОС СПО) по специальности </w:t>
      </w:r>
      <w:r w:rsidRPr="00E476DE">
        <w:t>42.02.01 Реклама</w:t>
      </w:r>
      <w:r w:rsidRPr="00644853">
        <w:rPr>
          <w:color w:val="000000"/>
          <w:shd w:val="clear" w:color="auto" w:fill="FFFFFF"/>
        </w:rPr>
        <w:t xml:space="preserve">, </w:t>
      </w:r>
      <w:r w:rsidRPr="009F5FAC">
        <w:rPr>
          <w:bCs/>
        </w:rPr>
        <w:t xml:space="preserve">утвержденного Приказом </w:t>
      </w:r>
      <w:proofErr w:type="spellStart"/>
      <w:r w:rsidRPr="009F5FAC">
        <w:rPr>
          <w:bCs/>
        </w:rPr>
        <w:t>Минобрнауки</w:t>
      </w:r>
      <w:proofErr w:type="spellEnd"/>
      <w:r w:rsidRPr="009F5FAC">
        <w:rPr>
          <w:bCs/>
        </w:rPr>
        <w:t xml:space="preserve"> России </w:t>
      </w:r>
      <w:r w:rsidRPr="00E476DE">
        <w:t>от «12»</w:t>
      </w:r>
      <w:r>
        <w:t xml:space="preserve"> </w:t>
      </w:r>
      <w:r w:rsidRPr="00E476DE">
        <w:rPr>
          <w:color w:val="000000"/>
        </w:rPr>
        <w:t xml:space="preserve">мая 2014 </w:t>
      </w:r>
      <w:r w:rsidRPr="00E476DE">
        <w:t>г.  № 510</w:t>
      </w:r>
      <w:r w:rsidRPr="00E476DE">
        <w:rPr>
          <w:color w:val="000000"/>
        </w:rPr>
        <w:t>.</w:t>
      </w:r>
    </w:p>
    <w:p w14:paraId="3C6ED9E8" w14:textId="77777777" w:rsidR="00644853" w:rsidRPr="00644853" w:rsidRDefault="00644853" w:rsidP="00644853">
      <w:pPr>
        <w:widowControl/>
        <w:suppressAutoHyphens/>
        <w:spacing w:line="276" w:lineRule="auto"/>
        <w:ind w:firstLine="596"/>
        <w:rPr>
          <w:bCs/>
        </w:rPr>
      </w:pPr>
      <w:r w:rsidRPr="00644853">
        <w:rPr>
          <w:bCs/>
        </w:rPr>
        <w:t>АОП СПО представляет собой комплекс учебно-методической документации, определяющий содержание и регламентирующий организацию подготовки обучающихся с инвалидностью и/или лиц с ограниченными возможностями здоровья (далее-лиц с ОВЗ) в профессиональных образовательных организациях.</w:t>
      </w:r>
    </w:p>
    <w:p w14:paraId="03AA778C" w14:textId="77777777" w:rsidR="00644853" w:rsidRPr="00644853" w:rsidRDefault="00644853" w:rsidP="00644853">
      <w:pPr>
        <w:widowControl/>
        <w:suppressAutoHyphens/>
        <w:spacing w:line="276" w:lineRule="auto"/>
        <w:ind w:firstLine="596"/>
        <w:rPr>
          <w:bCs/>
        </w:rPr>
      </w:pPr>
      <w:r w:rsidRPr="00644853">
        <w:rPr>
          <w:bCs/>
        </w:rPr>
        <w:t>АОП СПО обеспечивает формирование у обучающихся с инвалидностью и/или лиц с ОВЗ профессиональных компетенций, установленных федеральными государственными образовательными стандартами среднего профессионального образования, профессиональными стандартами по соответствующему направлению подготовки.</w:t>
      </w:r>
    </w:p>
    <w:p w14:paraId="3DB8D64E" w14:textId="0D17AB79" w:rsidR="00644853" w:rsidRPr="00644853" w:rsidRDefault="00644853" w:rsidP="00644853">
      <w:pPr>
        <w:widowControl/>
        <w:suppressAutoHyphens/>
        <w:spacing w:line="276" w:lineRule="auto"/>
        <w:ind w:firstLine="596"/>
        <w:rPr>
          <w:bCs/>
        </w:rPr>
      </w:pPr>
      <w:r w:rsidRPr="00644853">
        <w:rPr>
          <w:bCs/>
        </w:rPr>
        <w:t xml:space="preserve">АОП СПО определяет рекомендованный объем и содержание среднего профессионального образования по специальности </w:t>
      </w:r>
      <w:r w:rsidRPr="00E476DE">
        <w:t>42.02.01 Реклама</w:t>
      </w:r>
      <w:r w:rsidRPr="00644853">
        <w:rPr>
          <w:bCs/>
        </w:rPr>
        <w:t>, планируемые результаты освоения образовательной программы, примерные условия образовательной деятельности.</w:t>
      </w:r>
    </w:p>
    <w:p w14:paraId="77023AC2" w14:textId="0F2DFD40" w:rsidR="00644853" w:rsidRPr="00644853" w:rsidRDefault="00644853" w:rsidP="00644853">
      <w:pPr>
        <w:widowControl/>
        <w:suppressAutoHyphens/>
        <w:spacing w:line="276" w:lineRule="auto"/>
        <w:ind w:firstLine="596"/>
        <w:rPr>
          <w:bCs/>
        </w:rPr>
      </w:pPr>
      <w:r w:rsidRPr="00644853">
        <w:rPr>
          <w:bCs/>
        </w:rPr>
        <w:t xml:space="preserve">АОП СПО </w:t>
      </w:r>
      <w:proofErr w:type="gramStart"/>
      <w:r w:rsidRPr="00644853">
        <w:rPr>
          <w:bCs/>
        </w:rPr>
        <w:t>разработана</w:t>
      </w:r>
      <w:proofErr w:type="gramEnd"/>
      <w:r w:rsidRPr="00644853">
        <w:rPr>
          <w:bCs/>
        </w:rPr>
        <w:t xml:space="preserve"> для реализации образовательной программы на базе </w:t>
      </w:r>
      <w:r w:rsidR="009A233B">
        <w:rPr>
          <w:bCs/>
        </w:rPr>
        <w:t>основного</w:t>
      </w:r>
      <w:r w:rsidRPr="00644853">
        <w:rPr>
          <w:bCs/>
        </w:rPr>
        <w:t xml:space="preserve"> общего образования. </w:t>
      </w:r>
    </w:p>
    <w:p w14:paraId="2B952F2C" w14:textId="77777777" w:rsidR="00644853" w:rsidRPr="00644853" w:rsidRDefault="00644853" w:rsidP="00644853">
      <w:pPr>
        <w:widowControl/>
        <w:suppressAutoHyphens/>
        <w:spacing w:line="276" w:lineRule="auto"/>
        <w:ind w:firstLine="596"/>
        <w:rPr>
          <w:bCs/>
        </w:rPr>
      </w:pPr>
      <w:r w:rsidRPr="00644853">
        <w:rPr>
          <w:bCs/>
        </w:rPr>
        <w:t>Адаптированная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ПООП СПО.</w:t>
      </w:r>
    </w:p>
    <w:p w14:paraId="12F2476D" w14:textId="77777777" w:rsidR="00451AF9" w:rsidRPr="00E476DE" w:rsidRDefault="00451AF9" w:rsidP="00644853">
      <w:pPr>
        <w:shd w:val="clear" w:color="auto" w:fill="FFFFFF"/>
        <w:autoSpaceDE w:val="0"/>
        <w:autoSpaceDN w:val="0"/>
        <w:adjustRightInd w:val="0"/>
        <w:ind w:firstLine="0"/>
      </w:pPr>
    </w:p>
    <w:p w14:paraId="73AACEFA" w14:textId="6CB7C4AA" w:rsidR="00464BA9" w:rsidRPr="00E476DE" w:rsidRDefault="007A6C40" w:rsidP="007A6C40">
      <w:pPr>
        <w:shd w:val="clear" w:color="auto" w:fill="FFFFFF"/>
        <w:ind w:firstLine="0"/>
        <w:jc w:val="left"/>
        <w:rPr>
          <w:b/>
        </w:rPr>
      </w:pPr>
      <w:r>
        <w:rPr>
          <w:b/>
        </w:rPr>
        <w:t xml:space="preserve">1.2. </w:t>
      </w:r>
      <w:r w:rsidRPr="00E61481">
        <w:rPr>
          <w:b/>
          <w:bCs/>
        </w:rPr>
        <w:t xml:space="preserve">Нормативные </w:t>
      </w:r>
      <w:r>
        <w:rPr>
          <w:b/>
          <w:bCs/>
        </w:rPr>
        <w:t>основания для разработки АОП СПО:</w:t>
      </w:r>
    </w:p>
    <w:p w14:paraId="6C3CB11D" w14:textId="77777777" w:rsidR="007A6C40" w:rsidRDefault="007A6C40" w:rsidP="007A6C40">
      <w:pPr>
        <w:widowControl/>
        <w:numPr>
          <w:ilvl w:val="0"/>
          <w:numId w:val="19"/>
        </w:numPr>
        <w:spacing w:line="256" w:lineRule="auto"/>
        <w:ind w:left="0" w:firstLine="709"/>
        <w:rPr>
          <w:rFonts w:eastAsia="Calibri"/>
          <w:bCs/>
        </w:rPr>
      </w:pPr>
      <w:bookmarkStart w:id="1" w:name="_Hlk78554475"/>
      <w:r w:rsidRPr="00DC75EB">
        <w:rPr>
          <w:rFonts w:eastAsia="Calibri"/>
          <w:bCs/>
        </w:rPr>
        <w:t>Федеральный закон от 29 декабря 2012 г. №273-ФЗ «Об образовании в Российской Федерации»;</w:t>
      </w:r>
    </w:p>
    <w:p w14:paraId="6F639746" w14:textId="77777777" w:rsidR="007A6C40" w:rsidRPr="00B42864" w:rsidRDefault="007A6C40" w:rsidP="007A6C40">
      <w:pPr>
        <w:widowControl/>
        <w:numPr>
          <w:ilvl w:val="0"/>
          <w:numId w:val="19"/>
        </w:numPr>
        <w:spacing w:line="256" w:lineRule="auto"/>
        <w:ind w:left="0" w:firstLine="709"/>
        <w:rPr>
          <w:rFonts w:eastAsia="Calibri"/>
          <w:bCs/>
          <w:sz w:val="28"/>
        </w:rPr>
      </w:pPr>
      <w:r w:rsidRPr="00B42864">
        <w:rPr>
          <w:rFonts w:eastAsia="Calibri"/>
          <w:bCs/>
        </w:rPr>
        <w:t>Федеральный закон от 24</w:t>
      </w:r>
      <w:r>
        <w:rPr>
          <w:rFonts w:eastAsia="Calibri"/>
          <w:bCs/>
        </w:rPr>
        <w:t>.</w:t>
      </w:r>
      <w:r w:rsidRPr="00B42864">
        <w:rPr>
          <w:rFonts w:eastAsia="Calibri"/>
          <w:bCs/>
        </w:rPr>
        <w:t>11.1995 г. № 181-ФЗ «О социальной защите инвалидов в Российской Федерации»;</w:t>
      </w:r>
    </w:p>
    <w:p w14:paraId="5AAF4E71" w14:textId="77777777" w:rsidR="007A6C40" w:rsidRPr="00B42864" w:rsidRDefault="007A6C40" w:rsidP="007A6C40">
      <w:pPr>
        <w:pStyle w:val="ConsPlusTitle"/>
        <w:numPr>
          <w:ilvl w:val="0"/>
          <w:numId w:val="20"/>
        </w:numPr>
        <w:tabs>
          <w:tab w:val="left" w:pos="993"/>
        </w:tabs>
        <w:adjustRightInd/>
        <w:ind w:left="0" w:firstLine="567"/>
        <w:jc w:val="both"/>
        <w:rPr>
          <w:b w:val="0"/>
          <w:bCs w:val="0"/>
          <w:szCs w:val="28"/>
        </w:rPr>
      </w:pPr>
      <w:r w:rsidRPr="00B42864">
        <w:rPr>
          <w:b w:val="0"/>
          <w:szCs w:val="28"/>
        </w:rPr>
        <w:t xml:space="preserve">Федеральный закон от 14.07.2022 № 300-ФЗ «О внесении изменения </w:t>
      </w:r>
      <w:r w:rsidRPr="00B42864">
        <w:rPr>
          <w:b w:val="0"/>
          <w:szCs w:val="28"/>
        </w:rPr>
        <w:br/>
        <w:t>в статью 79 Федерального закона «Об образовании в Российской Федерации»;</w:t>
      </w:r>
    </w:p>
    <w:p w14:paraId="12612231" w14:textId="77777777" w:rsidR="007A6C40" w:rsidRPr="00C63B93" w:rsidRDefault="007A6C40" w:rsidP="007A6C40">
      <w:pPr>
        <w:pStyle w:val="af7"/>
        <w:numPr>
          <w:ilvl w:val="0"/>
          <w:numId w:val="19"/>
        </w:numPr>
        <w:spacing w:after="0" w:line="240" w:lineRule="auto"/>
        <w:ind w:left="0" w:firstLine="709"/>
        <w:contextualSpacing w:val="0"/>
        <w:jc w:val="both"/>
        <w:rPr>
          <w:rFonts w:ascii="Times New Roman" w:hAnsi="Times New Roman"/>
          <w:bCs/>
          <w:sz w:val="24"/>
          <w:szCs w:val="24"/>
        </w:rPr>
      </w:pPr>
      <w:bookmarkStart w:id="2" w:name="_Hlk84521878"/>
      <w:r w:rsidRPr="00C63B93">
        <w:rPr>
          <w:rFonts w:ascii="Times New Roman" w:hAnsi="Times New Roman"/>
          <w:bCs/>
          <w:sz w:val="24"/>
          <w:szCs w:val="24"/>
        </w:rPr>
        <w:t xml:space="preserve">Приказ </w:t>
      </w:r>
      <w:proofErr w:type="spellStart"/>
      <w:r w:rsidRPr="00C63B93">
        <w:rPr>
          <w:rFonts w:ascii="Times New Roman" w:hAnsi="Times New Roman"/>
          <w:bCs/>
          <w:sz w:val="24"/>
          <w:szCs w:val="24"/>
        </w:rPr>
        <w:t>Минпросвещения</w:t>
      </w:r>
      <w:proofErr w:type="spellEnd"/>
      <w:r w:rsidRPr="00C63B93">
        <w:rPr>
          <w:rFonts w:ascii="Times New Roman" w:hAnsi="Times New Roman"/>
          <w:bCs/>
          <w:sz w:val="24"/>
          <w:szCs w:val="24"/>
        </w:rPr>
        <w:t xml:space="preserve"> России 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bookmarkEnd w:id="2"/>
    </w:p>
    <w:p w14:paraId="6C1A5514" w14:textId="77777777" w:rsidR="007A6C40" w:rsidRPr="00F750D3" w:rsidRDefault="007A6C40" w:rsidP="007A6C40">
      <w:pPr>
        <w:widowControl/>
        <w:numPr>
          <w:ilvl w:val="0"/>
          <w:numId w:val="19"/>
        </w:numPr>
        <w:ind w:left="0" w:firstLine="709"/>
        <w:rPr>
          <w:rFonts w:eastAsia="Calibri"/>
          <w:bCs/>
        </w:rPr>
      </w:pPr>
      <w:r w:rsidRPr="00F750D3">
        <w:rPr>
          <w:rFonts w:eastAsia="Calibri"/>
          <w:bCs/>
        </w:rPr>
        <w:t xml:space="preserve">Приказ </w:t>
      </w:r>
      <w:proofErr w:type="spellStart"/>
      <w:r w:rsidRPr="00F750D3">
        <w:rPr>
          <w:rFonts w:eastAsia="Calibri"/>
          <w:bCs/>
        </w:rPr>
        <w:t>Минобрнауки</w:t>
      </w:r>
      <w:proofErr w:type="spellEnd"/>
      <w:r w:rsidRPr="00F750D3">
        <w:rPr>
          <w:rFonts w:eastAsia="Calibri"/>
          <w:bCs/>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14:paraId="493EBEFA" w14:textId="77777777" w:rsidR="007A6C40" w:rsidRPr="00DC75EB" w:rsidRDefault="007A6C40" w:rsidP="007A6C40">
      <w:pPr>
        <w:widowControl/>
        <w:numPr>
          <w:ilvl w:val="0"/>
          <w:numId w:val="19"/>
        </w:numPr>
        <w:ind w:left="0" w:firstLine="709"/>
        <w:rPr>
          <w:rFonts w:eastAsia="Calibri"/>
          <w:bCs/>
        </w:rPr>
      </w:pPr>
      <w:r w:rsidRPr="00DC75EB">
        <w:rPr>
          <w:rFonts w:eastAsia="Calibri"/>
          <w:bCs/>
        </w:rPr>
        <w:t xml:space="preserve">Приказ </w:t>
      </w:r>
      <w:proofErr w:type="spellStart"/>
      <w:r w:rsidRPr="00DC75EB">
        <w:rPr>
          <w:rFonts w:eastAsia="Calibri"/>
          <w:bCs/>
        </w:rPr>
        <w:t>Минпросвещения</w:t>
      </w:r>
      <w:proofErr w:type="spellEnd"/>
      <w:r w:rsidRPr="00DC75EB">
        <w:rPr>
          <w:rFonts w:eastAsia="Calibri"/>
          <w:bCs/>
        </w:rPr>
        <w:t xml:space="preserve">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07314714" w14:textId="77777777" w:rsidR="007A6C40" w:rsidRPr="00DC75EB" w:rsidRDefault="007A6C40" w:rsidP="007A6C40">
      <w:pPr>
        <w:widowControl/>
        <w:numPr>
          <w:ilvl w:val="0"/>
          <w:numId w:val="19"/>
        </w:numPr>
        <w:ind w:left="0" w:firstLine="709"/>
        <w:rPr>
          <w:rFonts w:eastAsia="Calibri"/>
          <w:bCs/>
        </w:rPr>
      </w:pPr>
      <w:r w:rsidRPr="00DC75EB">
        <w:rPr>
          <w:rFonts w:eastAsia="Calibri"/>
          <w:bCs/>
        </w:rPr>
        <w:t xml:space="preserve">Приказ </w:t>
      </w:r>
      <w:proofErr w:type="spellStart"/>
      <w:r w:rsidRPr="00DC75EB">
        <w:rPr>
          <w:rFonts w:eastAsia="Calibri"/>
          <w:bCs/>
        </w:rPr>
        <w:t>Минобрнауки</w:t>
      </w:r>
      <w:proofErr w:type="spellEnd"/>
      <w:r w:rsidRPr="00DC75EB">
        <w:rPr>
          <w:rFonts w:eastAsia="Calibri"/>
          <w:bCs/>
        </w:rPr>
        <w:t xml:space="preserve"> России № 885, </w:t>
      </w:r>
      <w:proofErr w:type="spellStart"/>
      <w:r w:rsidRPr="00DC75EB">
        <w:rPr>
          <w:rFonts w:eastAsia="Calibri"/>
          <w:bCs/>
        </w:rPr>
        <w:t>Минпросвещения</w:t>
      </w:r>
      <w:proofErr w:type="spellEnd"/>
      <w:r w:rsidRPr="00DC75EB">
        <w:rPr>
          <w:rFonts w:eastAsia="Calibri"/>
          <w:bCs/>
        </w:rPr>
        <w:t xml:space="preserve"> России № 390 от 5 августа 2020 г. «О практической подготовке обучающихся» (вместе с «Положением о практической подготовке обучающихся»;</w:t>
      </w:r>
    </w:p>
    <w:bookmarkEnd w:id="1"/>
    <w:p w14:paraId="446D534F" w14:textId="77777777" w:rsidR="007A6C40" w:rsidRPr="006C096E" w:rsidRDefault="007A6C40" w:rsidP="007A6C40">
      <w:pPr>
        <w:widowControl/>
        <w:numPr>
          <w:ilvl w:val="0"/>
          <w:numId w:val="19"/>
        </w:numPr>
        <w:shd w:val="clear" w:color="auto" w:fill="FFFFFF" w:themeFill="background1"/>
        <w:ind w:left="0" w:firstLine="709"/>
        <w:rPr>
          <w:rFonts w:eastAsia="Calibri"/>
          <w:bCs/>
        </w:rPr>
      </w:pPr>
      <w:r w:rsidRPr="006C096E">
        <w:rPr>
          <w:bCs/>
          <w:szCs w:val="28"/>
        </w:rPr>
        <w:t>Приказ Министерства труда и социальной защиты РФ</w:t>
      </w:r>
      <w:r>
        <w:rPr>
          <w:bCs/>
          <w:szCs w:val="28"/>
        </w:rPr>
        <w:t xml:space="preserve"> </w:t>
      </w:r>
      <w:r w:rsidRPr="006C096E">
        <w:rPr>
          <w:bCs/>
          <w:szCs w:val="28"/>
        </w:rPr>
        <w:t>от 04.08.2014 г. № 515</w:t>
      </w:r>
      <w:proofErr w:type="gramStart"/>
      <w:r>
        <w:rPr>
          <w:bCs/>
          <w:szCs w:val="28"/>
        </w:rPr>
        <w:t xml:space="preserve"> </w:t>
      </w:r>
      <w:r w:rsidRPr="006C096E">
        <w:rPr>
          <w:bCs/>
          <w:szCs w:val="28"/>
        </w:rPr>
        <w:t>О</w:t>
      </w:r>
      <w:proofErr w:type="gramEnd"/>
      <w:r w:rsidRPr="006C096E">
        <w:rPr>
          <w:bCs/>
          <w:szCs w:val="28"/>
        </w:rPr>
        <w:t xml:space="preserve">б утверждении методических рекомендаций по перечню рекомендуемых видов трудовой </w:t>
      </w:r>
      <w:r w:rsidRPr="006C096E">
        <w:rPr>
          <w:bCs/>
          <w:szCs w:val="28"/>
        </w:rPr>
        <w:lastRenderedPageBreak/>
        <w:t xml:space="preserve">и профессиональной </w:t>
      </w:r>
      <w:r>
        <w:rPr>
          <w:bCs/>
          <w:szCs w:val="28"/>
        </w:rPr>
        <w:t xml:space="preserve">деятельности инвалидов с учетом </w:t>
      </w:r>
      <w:r w:rsidRPr="006C096E">
        <w:rPr>
          <w:bCs/>
          <w:szCs w:val="28"/>
        </w:rPr>
        <w:t>нарушенных функций и ограничений их жизнедеятельности»;</w:t>
      </w:r>
    </w:p>
    <w:p w14:paraId="3121CABA" w14:textId="6FB27277" w:rsidR="007A6C40" w:rsidRPr="006C096E" w:rsidRDefault="007A6C40" w:rsidP="007A6C40">
      <w:pPr>
        <w:widowControl/>
        <w:numPr>
          <w:ilvl w:val="0"/>
          <w:numId w:val="19"/>
        </w:numPr>
        <w:shd w:val="clear" w:color="auto" w:fill="FFFFFF" w:themeFill="background1"/>
        <w:ind w:left="0" w:firstLine="709"/>
        <w:rPr>
          <w:rFonts w:eastAsia="Calibri"/>
          <w:bCs/>
        </w:rPr>
      </w:pPr>
      <w:r w:rsidRPr="006C096E">
        <w:rPr>
          <w:bCs/>
          <w:szCs w:val="28"/>
        </w:rPr>
        <w:t>Приказ Министерства образования и науки Российской Федерации от 09.11.2015 г. № 1309 «Порядок обеспечения условий доступности для инвалидов объектов и предоставляемых услуг в сфере образования,</w:t>
      </w:r>
      <w:r w:rsidR="00EB7489">
        <w:rPr>
          <w:bCs/>
          <w:szCs w:val="28"/>
        </w:rPr>
        <w:t xml:space="preserve"> </w:t>
      </w:r>
      <w:r w:rsidRPr="006C096E">
        <w:rPr>
          <w:bCs/>
          <w:szCs w:val="28"/>
        </w:rPr>
        <w:t>а также оказания им при этом необходимой помощи»;</w:t>
      </w:r>
    </w:p>
    <w:p w14:paraId="786B10EB" w14:textId="77777777" w:rsidR="007A6C40" w:rsidRPr="006C096E" w:rsidRDefault="007A6C40" w:rsidP="007A6C40">
      <w:pPr>
        <w:widowControl/>
        <w:numPr>
          <w:ilvl w:val="0"/>
          <w:numId w:val="19"/>
        </w:numPr>
        <w:shd w:val="clear" w:color="auto" w:fill="FFFFFF" w:themeFill="background1"/>
        <w:ind w:left="0" w:firstLine="709"/>
        <w:rPr>
          <w:rFonts w:eastAsia="Calibri"/>
          <w:bCs/>
        </w:rPr>
      </w:pPr>
      <w:r w:rsidRPr="006C096E">
        <w:rPr>
          <w:bCs/>
          <w:szCs w:val="28"/>
        </w:rPr>
        <w:t xml:space="preserve">Приказ </w:t>
      </w:r>
      <w:proofErr w:type="spellStart"/>
      <w:r w:rsidRPr="006C096E">
        <w:rPr>
          <w:bCs/>
          <w:szCs w:val="28"/>
        </w:rPr>
        <w:t>Минпросвещения</w:t>
      </w:r>
      <w:proofErr w:type="spellEnd"/>
      <w:r w:rsidRPr="006C096E">
        <w:rPr>
          <w:bCs/>
          <w:szCs w:val="28"/>
        </w:rPr>
        <w:t xml:space="preserve"> России от 02.09.2020 г. № 457 (</w:t>
      </w:r>
      <w:proofErr w:type="spellStart"/>
      <w:r w:rsidRPr="006C096E">
        <w:rPr>
          <w:bCs/>
          <w:szCs w:val="28"/>
        </w:rPr>
        <w:t>ред</w:t>
      </w:r>
      <w:proofErr w:type="gramStart"/>
      <w:r w:rsidRPr="006C096E">
        <w:rPr>
          <w:bCs/>
          <w:szCs w:val="28"/>
        </w:rPr>
        <w:t>.о</w:t>
      </w:r>
      <w:proofErr w:type="gramEnd"/>
      <w:r w:rsidRPr="006C096E">
        <w:rPr>
          <w:bCs/>
          <w:szCs w:val="28"/>
        </w:rPr>
        <w:t>т</w:t>
      </w:r>
      <w:proofErr w:type="spellEnd"/>
      <w:r w:rsidRPr="006C096E">
        <w:rPr>
          <w:bCs/>
          <w:szCs w:val="28"/>
        </w:rPr>
        <w:t xml:space="preserve"> 30.04.2021) «Об утверждении Порядка приема на обучение по образовательным программам среднего профессионального образования»;</w:t>
      </w:r>
    </w:p>
    <w:p w14:paraId="3E74EEEC" w14:textId="77777777" w:rsidR="007A6C40" w:rsidRPr="006C096E" w:rsidRDefault="007A6C40" w:rsidP="007A6C40">
      <w:pPr>
        <w:widowControl/>
        <w:numPr>
          <w:ilvl w:val="0"/>
          <w:numId w:val="19"/>
        </w:numPr>
        <w:shd w:val="clear" w:color="auto" w:fill="FFFFFF" w:themeFill="background1"/>
        <w:ind w:left="0" w:firstLine="709"/>
        <w:rPr>
          <w:bCs/>
          <w:szCs w:val="28"/>
        </w:rPr>
      </w:pPr>
      <w:r w:rsidRPr="00B42864">
        <w:rPr>
          <w:bCs/>
          <w:szCs w:val="28"/>
        </w:rPr>
        <w:t xml:space="preserve">Приказ </w:t>
      </w:r>
      <w:proofErr w:type="spellStart"/>
      <w:r w:rsidRPr="00B42864">
        <w:rPr>
          <w:bCs/>
          <w:szCs w:val="28"/>
        </w:rPr>
        <w:t>Минпросвещения</w:t>
      </w:r>
      <w:proofErr w:type="spellEnd"/>
      <w:r w:rsidRPr="00B42864">
        <w:rPr>
          <w:bCs/>
          <w:szCs w:val="28"/>
        </w:rPr>
        <w:t xml:space="preserve"> России от 28.08.2020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26FEAEC6" w14:textId="77777777" w:rsidR="007A6C40" w:rsidRPr="006C096E" w:rsidRDefault="007A6C40" w:rsidP="007A6C40">
      <w:pPr>
        <w:widowControl/>
        <w:numPr>
          <w:ilvl w:val="0"/>
          <w:numId w:val="19"/>
        </w:numPr>
        <w:shd w:val="clear" w:color="auto" w:fill="FFFFFF" w:themeFill="background1"/>
        <w:ind w:left="0" w:firstLine="709"/>
        <w:rPr>
          <w:bCs/>
          <w:szCs w:val="28"/>
        </w:rPr>
      </w:pPr>
      <w:r w:rsidRPr="00B42864">
        <w:rPr>
          <w:bCs/>
          <w:szCs w:val="28"/>
        </w:rPr>
        <w:t>Постановление Правительства РФ от 26.12.2017 г. № 1642 «Об утверждении государственной программы Российской Федерации «Развитие образования»;</w:t>
      </w:r>
    </w:p>
    <w:p w14:paraId="1383B002" w14:textId="77777777" w:rsidR="007A6C40" w:rsidRPr="006C096E" w:rsidRDefault="007A6C40" w:rsidP="007A6C40">
      <w:pPr>
        <w:widowControl/>
        <w:numPr>
          <w:ilvl w:val="0"/>
          <w:numId w:val="19"/>
        </w:numPr>
        <w:shd w:val="clear" w:color="auto" w:fill="FFFFFF" w:themeFill="background1"/>
        <w:ind w:left="0" w:firstLine="709"/>
        <w:rPr>
          <w:bCs/>
          <w:szCs w:val="28"/>
        </w:rPr>
      </w:pPr>
      <w:r w:rsidRPr="00B42864">
        <w:rPr>
          <w:bCs/>
          <w:szCs w:val="28"/>
        </w:rPr>
        <w:t>Постановление Правительства РФ от 29.03.2019 г. № 363 «Об утверждении государственной программы Российской Федерации «Доступная среда»;</w:t>
      </w:r>
    </w:p>
    <w:p w14:paraId="3E03FA8B" w14:textId="77777777" w:rsidR="007A6C40" w:rsidRPr="006C096E" w:rsidRDefault="007A6C40" w:rsidP="007A6C40">
      <w:pPr>
        <w:widowControl/>
        <w:numPr>
          <w:ilvl w:val="0"/>
          <w:numId w:val="19"/>
        </w:numPr>
        <w:shd w:val="clear" w:color="auto" w:fill="FFFFFF" w:themeFill="background1"/>
        <w:ind w:left="0" w:firstLine="709"/>
        <w:rPr>
          <w:bCs/>
          <w:szCs w:val="28"/>
        </w:rPr>
      </w:pPr>
      <w:r w:rsidRPr="00B42864">
        <w:rPr>
          <w:bCs/>
          <w:szCs w:val="28"/>
        </w:rPr>
        <w:t xml:space="preserve">Распоряжение </w:t>
      </w:r>
      <w:proofErr w:type="spellStart"/>
      <w:r w:rsidRPr="00B42864">
        <w:rPr>
          <w:bCs/>
          <w:szCs w:val="28"/>
        </w:rPr>
        <w:t>Минпросвещения</w:t>
      </w:r>
      <w:proofErr w:type="spellEnd"/>
      <w:r w:rsidRPr="00B42864">
        <w:rPr>
          <w:bCs/>
          <w:szCs w:val="28"/>
        </w:rPr>
        <w:t xml:space="preserve"> России от 31.03.2021 г. № Р-74«Об утверждении ведомственной целевой программы «Содействие развитию среднего профессионального образования и дополнительного профессионального образования» (вместе с «Паспортом ведомственной целевой программы «Содействие развитию среднего профессионального образования и дополнительного профессионального образования»);</w:t>
      </w:r>
    </w:p>
    <w:p w14:paraId="39AF7AB7" w14:textId="77777777" w:rsidR="007A6C40" w:rsidRPr="006C096E" w:rsidRDefault="007A6C40" w:rsidP="007A6C40">
      <w:pPr>
        <w:widowControl/>
        <w:numPr>
          <w:ilvl w:val="0"/>
          <w:numId w:val="19"/>
        </w:numPr>
        <w:shd w:val="clear" w:color="auto" w:fill="FFFFFF" w:themeFill="background1"/>
        <w:ind w:left="0" w:firstLine="709"/>
        <w:rPr>
          <w:bCs/>
          <w:szCs w:val="28"/>
        </w:rPr>
      </w:pPr>
      <w:r w:rsidRPr="00B42864">
        <w:rPr>
          <w:bCs/>
          <w:szCs w:val="28"/>
        </w:rPr>
        <w:t xml:space="preserve">Распоряжение </w:t>
      </w:r>
      <w:proofErr w:type="spellStart"/>
      <w:r w:rsidRPr="00B42864">
        <w:rPr>
          <w:bCs/>
          <w:szCs w:val="28"/>
        </w:rPr>
        <w:t>Минпросвещения</w:t>
      </w:r>
      <w:proofErr w:type="spellEnd"/>
      <w:r w:rsidRPr="00B42864">
        <w:rPr>
          <w:bCs/>
          <w:szCs w:val="28"/>
        </w:rPr>
        <w:t xml:space="preserve"> России от 01.04.2019 г. № Р-42 (ред. от 01.04.2020) «Об утверждении методических рекомендаций о проведении аттестации с использованием механизма демонстрационного экзамена»;</w:t>
      </w:r>
    </w:p>
    <w:p w14:paraId="1C039E9E" w14:textId="77777777" w:rsidR="007A6C40" w:rsidRPr="006C096E" w:rsidRDefault="007A6C40" w:rsidP="007A6C40">
      <w:pPr>
        <w:widowControl/>
        <w:numPr>
          <w:ilvl w:val="0"/>
          <w:numId w:val="19"/>
        </w:numPr>
        <w:shd w:val="clear" w:color="auto" w:fill="FFFFFF" w:themeFill="background1"/>
        <w:ind w:left="0" w:firstLine="709"/>
        <w:rPr>
          <w:bCs/>
          <w:szCs w:val="28"/>
        </w:rPr>
      </w:pPr>
      <w:r w:rsidRPr="00B42864">
        <w:rPr>
          <w:bCs/>
          <w:szCs w:val="28"/>
        </w:rPr>
        <w:t xml:space="preserve"> Письмо </w:t>
      </w:r>
      <w:proofErr w:type="spellStart"/>
      <w:r w:rsidRPr="00B42864">
        <w:rPr>
          <w:bCs/>
          <w:szCs w:val="28"/>
        </w:rPr>
        <w:t>Минпросвещения</w:t>
      </w:r>
      <w:proofErr w:type="spellEnd"/>
      <w:r w:rsidRPr="00B42864">
        <w:rPr>
          <w:bCs/>
          <w:szCs w:val="28"/>
        </w:rPr>
        <w:t xml:space="preserve"> России от 14.04.2021 г. № 05-401 «О направлении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для использования в работе образовательными организациями»;</w:t>
      </w:r>
    </w:p>
    <w:p w14:paraId="51E8C899" w14:textId="77777777" w:rsidR="007A6C40" w:rsidRPr="006C096E" w:rsidRDefault="007A6C40" w:rsidP="007A6C40">
      <w:pPr>
        <w:widowControl/>
        <w:numPr>
          <w:ilvl w:val="0"/>
          <w:numId w:val="19"/>
        </w:numPr>
        <w:shd w:val="clear" w:color="auto" w:fill="FFFFFF" w:themeFill="background1"/>
        <w:ind w:left="0" w:firstLine="709"/>
        <w:rPr>
          <w:bCs/>
          <w:szCs w:val="28"/>
        </w:rPr>
      </w:pPr>
      <w:r w:rsidRPr="00B42864">
        <w:rPr>
          <w:bCs/>
          <w:szCs w:val="28"/>
        </w:rPr>
        <w:t xml:space="preserve">Письмо </w:t>
      </w:r>
      <w:proofErr w:type="spellStart"/>
      <w:r w:rsidRPr="00B42864">
        <w:rPr>
          <w:bCs/>
          <w:szCs w:val="28"/>
        </w:rPr>
        <w:t>Минпросвещения</w:t>
      </w:r>
      <w:proofErr w:type="spellEnd"/>
      <w:r w:rsidRPr="00B42864">
        <w:rPr>
          <w:bCs/>
          <w:szCs w:val="28"/>
        </w:rPr>
        <w:t xml:space="preserve"> России от 08.04.2021 г. № 05-369 «О направлении рекомендаций, содержащих общие подходы к реализации образовательных программ среднего профессионального образования (отдельных их частей) в форме практической подготовки»;</w:t>
      </w:r>
    </w:p>
    <w:p w14:paraId="6A646E12" w14:textId="77777777" w:rsidR="007A6C40" w:rsidRPr="006C096E" w:rsidRDefault="007A6C40" w:rsidP="007A6C40">
      <w:pPr>
        <w:widowControl/>
        <w:numPr>
          <w:ilvl w:val="0"/>
          <w:numId w:val="19"/>
        </w:numPr>
        <w:shd w:val="clear" w:color="auto" w:fill="FFFFFF" w:themeFill="background1"/>
        <w:ind w:left="0" w:firstLine="709"/>
        <w:rPr>
          <w:bCs/>
          <w:szCs w:val="28"/>
        </w:rPr>
      </w:pPr>
      <w:r w:rsidRPr="00B42864">
        <w:rPr>
          <w:bCs/>
          <w:szCs w:val="28"/>
        </w:rPr>
        <w:t xml:space="preserve">Письмо </w:t>
      </w:r>
      <w:proofErr w:type="spellStart"/>
      <w:r w:rsidRPr="00B42864">
        <w:rPr>
          <w:bCs/>
          <w:szCs w:val="28"/>
        </w:rPr>
        <w:t>Рособрнадзора</w:t>
      </w:r>
      <w:proofErr w:type="spellEnd"/>
      <w:r w:rsidRPr="00B42864">
        <w:rPr>
          <w:bCs/>
          <w:szCs w:val="28"/>
        </w:rPr>
        <w:t xml:space="preserve"> от 26.03.2019 г. № 04-32</w:t>
      </w:r>
      <w:proofErr w:type="gramStart"/>
      <w:r w:rsidRPr="00B42864">
        <w:rPr>
          <w:bCs/>
          <w:szCs w:val="28"/>
        </w:rPr>
        <w:t xml:space="preserve"> О</w:t>
      </w:r>
      <w:proofErr w:type="gramEnd"/>
      <w:r w:rsidRPr="00B42864">
        <w:rPr>
          <w:bCs/>
          <w:szCs w:val="28"/>
        </w:rPr>
        <w:t xml:space="preserve"> соблюдении требований законодательства по обеспечению возможности получения образования инвалидами и лицами с ограниченными возможностями здоровья;</w:t>
      </w:r>
    </w:p>
    <w:p w14:paraId="29DF963C" w14:textId="77777777" w:rsidR="007A6C40" w:rsidRPr="006C096E" w:rsidRDefault="007A6C40" w:rsidP="007A6C40">
      <w:pPr>
        <w:widowControl/>
        <w:numPr>
          <w:ilvl w:val="0"/>
          <w:numId w:val="19"/>
        </w:numPr>
        <w:shd w:val="clear" w:color="auto" w:fill="FFFFFF" w:themeFill="background1"/>
        <w:ind w:left="0" w:firstLine="709"/>
        <w:rPr>
          <w:bCs/>
          <w:szCs w:val="28"/>
        </w:rPr>
      </w:pPr>
      <w:r w:rsidRPr="006C096E">
        <w:rPr>
          <w:bCs/>
          <w:szCs w:val="28"/>
        </w:rPr>
        <w:t xml:space="preserve">Письмо </w:t>
      </w:r>
      <w:proofErr w:type="spellStart"/>
      <w:r w:rsidRPr="006C096E">
        <w:rPr>
          <w:bCs/>
          <w:szCs w:val="28"/>
        </w:rPr>
        <w:t>Минпросвещения</w:t>
      </w:r>
      <w:proofErr w:type="spellEnd"/>
      <w:r w:rsidRPr="006C096E">
        <w:rPr>
          <w:bCs/>
          <w:szCs w:val="28"/>
        </w:rPr>
        <w:t xml:space="preserve"> России от 02.03.2022 г. № 05-249 «О направлении методических рекомендаций» (вместе с «Методическими рекомендациями по внедрению единых требований к наличию специалистов, обеспечивающих комплексное сопровождение образовательного процесса обучающихся с инвалидностью и/или ограниченными возможностями здоровья при получении среднего профессионального образования </w:t>
      </w:r>
      <w:r w:rsidRPr="006C096E">
        <w:rPr>
          <w:bCs/>
          <w:szCs w:val="28"/>
        </w:rPr>
        <w:br/>
        <w:t xml:space="preserve">и профессионального обучения», утв. </w:t>
      </w:r>
      <w:proofErr w:type="spellStart"/>
      <w:r w:rsidRPr="006C096E">
        <w:rPr>
          <w:bCs/>
          <w:szCs w:val="28"/>
        </w:rPr>
        <w:t>Минпросвещения</w:t>
      </w:r>
      <w:proofErr w:type="spellEnd"/>
      <w:r w:rsidRPr="006C096E">
        <w:rPr>
          <w:bCs/>
          <w:szCs w:val="28"/>
        </w:rPr>
        <w:t xml:space="preserve"> России 01.03.2022 г.);</w:t>
      </w:r>
    </w:p>
    <w:p w14:paraId="019352A5" w14:textId="77777777" w:rsidR="007A6C40" w:rsidRPr="006C096E" w:rsidRDefault="007A6C40" w:rsidP="007A6C40">
      <w:pPr>
        <w:widowControl/>
        <w:numPr>
          <w:ilvl w:val="0"/>
          <w:numId w:val="19"/>
        </w:numPr>
        <w:shd w:val="clear" w:color="auto" w:fill="FFFFFF" w:themeFill="background1"/>
        <w:ind w:left="0" w:firstLine="709"/>
        <w:rPr>
          <w:bCs/>
          <w:szCs w:val="28"/>
        </w:rPr>
      </w:pPr>
      <w:r w:rsidRPr="006C096E">
        <w:rPr>
          <w:bCs/>
          <w:szCs w:val="28"/>
        </w:rPr>
        <w:t>Письмо Федеральной службы по надзору в сфере образования и науки РФ от 14.11.2016 г. № 05-616</w:t>
      </w:r>
      <w:proofErr w:type="gramStart"/>
      <w:r>
        <w:rPr>
          <w:bCs/>
          <w:szCs w:val="28"/>
        </w:rPr>
        <w:t xml:space="preserve"> </w:t>
      </w:r>
      <w:r w:rsidRPr="006C096E">
        <w:rPr>
          <w:bCs/>
          <w:szCs w:val="28"/>
        </w:rPr>
        <w:t>О</w:t>
      </w:r>
      <w:proofErr w:type="gramEnd"/>
      <w:r w:rsidRPr="006C096E">
        <w:rPr>
          <w:bCs/>
          <w:szCs w:val="28"/>
        </w:rPr>
        <w:t>б утверждении методических рекомендаций для экспертов, участвующих в мероприятиях по государственному контролю (надзору), лицензионному контролю по вопросам организации инклюзивного образования и создания специальных условий для получения среднего профессионального образования инвалидами и лицами с ограниченными возможностями здоровья;</w:t>
      </w:r>
    </w:p>
    <w:p w14:paraId="0BD62510" w14:textId="77777777" w:rsidR="007A6C40" w:rsidRPr="006C096E" w:rsidRDefault="007A6C40" w:rsidP="007A6C40">
      <w:pPr>
        <w:widowControl/>
        <w:numPr>
          <w:ilvl w:val="0"/>
          <w:numId w:val="19"/>
        </w:numPr>
        <w:shd w:val="clear" w:color="auto" w:fill="FFFFFF" w:themeFill="background1"/>
        <w:ind w:left="0" w:firstLine="709"/>
        <w:rPr>
          <w:bCs/>
          <w:szCs w:val="28"/>
        </w:rPr>
      </w:pPr>
      <w:bookmarkStart w:id="3" w:name="_Hlk111823076"/>
      <w:r w:rsidRPr="006C096E">
        <w:rPr>
          <w:bCs/>
          <w:szCs w:val="28"/>
        </w:rPr>
        <w:t xml:space="preserve">Письмо </w:t>
      </w:r>
      <w:proofErr w:type="spellStart"/>
      <w:r w:rsidRPr="006C096E">
        <w:rPr>
          <w:bCs/>
          <w:szCs w:val="28"/>
        </w:rPr>
        <w:t>Минпросвещения</w:t>
      </w:r>
      <w:proofErr w:type="spellEnd"/>
      <w:r w:rsidRPr="006C096E">
        <w:rPr>
          <w:bCs/>
          <w:szCs w:val="28"/>
        </w:rPr>
        <w:t xml:space="preserve"> России от 10.04.2020 г. № 05-398 «О направлении методических рекомендаций» (вместе с «Методическими рекомендациями по реализации </w:t>
      </w:r>
      <w:r w:rsidRPr="006C096E">
        <w:rPr>
          <w:bCs/>
          <w:szCs w:val="28"/>
        </w:rPr>
        <w:lastRenderedPageBreak/>
        <w:t xml:space="preserve">образовательных программ среднего профессионального образования и профессионального обучения лиц с инвалидностью и/или ограниченными возможностями здоровья </w:t>
      </w:r>
      <w:r w:rsidRPr="006C096E">
        <w:rPr>
          <w:bCs/>
          <w:szCs w:val="28"/>
        </w:rPr>
        <w:br/>
        <w:t>с применением электронного обучения и дистанционных образовательных технологий»)</w:t>
      </w:r>
      <w:bookmarkEnd w:id="3"/>
      <w:r w:rsidRPr="006C096E">
        <w:rPr>
          <w:bCs/>
          <w:szCs w:val="28"/>
        </w:rPr>
        <w:t>;</w:t>
      </w:r>
    </w:p>
    <w:p w14:paraId="3158953B" w14:textId="77777777" w:rsidR="007A6C40" w:rsidRPr="006C096E" w:rsidRDefault="007A6C40" w:rsidP="007A6C40">
      <w:pPr>
        <w:widowControl/>
        <w:numPr>
          <w:ilvl w:val="0"/>
          <w:numId w:val="19"/>
        </w:numPr>
        <w:shd w:val="clear" w:color="auto" w:fill="FFFFFF" w:themeFill="background1"/>
        <w:ind w:left="0" w:firstLine="709"/>
        <w:rPr>
          <w:bCs/>
          <w:szCs w:val="28"/>
        </w:rPr>
      </w:pPr>
      <w:r w:rsidRPr="006C096E">
        <w:rPr>
          <w:bCs/>
          <w:szCs w:val="28"/>
        </w:rPr>
        <w:t xml:space="preserve">Письмо ФГБУ ФБ МСЭ Минтруда России от 18.01.2022 г.№ 1500.ФБ.77/2022 «Обзор положений национальных стандартов ГОСТ </w:t>
      </w:r>
      <w:proofErr w:type="gramStart"/>
      <w:r w:rsidRPr="006C096E">
        <w:rPr>
          <w:bCs/>
          <w:szCs w:val="28"/>
        </w:rPr>
        <w:t>Р</w:t>
      </w:r>
      <w:proofErr w:type="gramEnd"/>
      <w:r w:rsidRPr="006C096E">
        <w:rPr>
          <w:bCs/>
          <w:szCs w:val="28"/>
        </w:rPr>
        <w:t xml:space="preserve"> 52877-2021, ГОСТ Р 53872-2021, ГОСТ Р 53873-2021, ГОСТ Р 54738-2021» (вместе с «Информационным письмом по обзору положений национальных стандартов»);</w:t>
      </w:r>
    </w:p>
    <w:p w14:paraId="2E61C32D" w14:textId="77777777" w:rsidR="007A6C40" w:rsidRPr="006C096E" w:rsidRDefault="007A6C40" w:rsidP="007A6C40">
      <w:pPr>
        <w:widowControl/>
        <w:numPr>
          <w:ilvl w:val="0"/>
          <w:numId w:val="19"/>
        </w:numPr>
        <w:shd w:val="clear" w:color="auto" w:fill="FFFFFF" w:themeFill="background1"/>
        <w:ind w:left="0" w:firstLine="709"/>
        <w:rPr>
          <w:bCs/>
          <w:szCs w:val="28"/>
        </w:rPr>
      </w:pPr>
      <w:r w:rsidRPr="006C096E">
        <w:rPr>
          <w:bCs/>
          <w:szCs w:val="28"/>
        </w:rPr>
        <w:t xml:space="preserve">Письмо </w:t>
      </w:r>
      <w:proofErr w:type="spellStart"/>
      <w:r w:rsidRPr="006C096E">
        <w:rPr>
          <w:bCs/>
          <w:szCs w:val="28"/>
        </w:rPr>
        <w:t>Минобрнауки</w:t>
      </w:r>
      <w:proofErr w:type="spellEnd"/>
      <w:r w:rsidRPr="006C096E">
        <w:rPr>
          <w:bCs/>
          <w:szCs w:val="28"/>
        </w:rPr>
        <w:t xml:space="preserve"> России от 22.12.2017 г. № 06-2023 «О методических рекомендациях» (вместе с «Методическими рекомендациями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«Методическими рекомендациями о внесении изменений в основные профессиональные образовательные программы, предусматривающих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 </w:t>
      </w:r>
    </w:p>
    <w:p w14:paraId="7423108A" w14:textId="77777777" w:rsidR="00C16C6D" w:rsidRDefault="00C16C6D" w:rsidP="00C16C6D">
      <w:pPr>
        <w:rPr>
          <w:rStyle w:val="blk"/>
        </w:rPr>
      </w:pPr>
    </w:p>
    <w:p w14:paraId="6D993B40" w14:textId="77777777" w:rsidR="00C63B93" w:rsidRPr="002B09AE" w:rsidRDefault="00C63B93" w:rsidP="00C63B93">
      <w:pPr>
        <w:rPr>
          <w:b/>
          <w:bCs/>
        </w:rPr>
      </w:pPr>
      <w:r w:rsidRPr="002B09AE">
        <w:rPr>
          <w:b/>
          <w:bCs/>
        </w:rPr>
        <w:t>1.3. Перечень сокращений, используемых в тексте АОП СПО:</w:t>
      </w:r>
    </w:p>
    <w:p w14:paraId="2A82ECAE" w14:textId="77777777" w:rsidR="00C63B93" w:rsidRPr="00F55DC9" w:rsidRDefault="00C63B93" w:rsidP="00C63B93">
      <w:pPr>
        <w:ind w:firstLine="709"/>
        <w:rPr>
          <w:bCs/>
          <w:color w:val="000000"/>
        </w:rPr>
      </w:pPr>
      <w:r w:rsidRPr="00F55DC9">
        <w:rPr>
          <w:bCs/>
          <w:color w:val="000000"/>
        </w:rPr>
        <w:t>Адаптационная дисциплина — это элемент адаптированной образовательной программы среднего профессионального образования,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w:t>
      </w:r>
    </w:p>
    <w:p w14:paraId="7BBE8E5F" w14:textId="77777777" w:rsidR="00C63B93" w:rsidRPr="00F55DC9" w:rsidRDefault="00C63B93" w:rsidP="00C63B93">
      <w:pPr>
        <w:ind w:firstLine="709"/>
        <w:rPr>
          <w:bCs/>
          <w:color w:val="000000"/>
        </w:rPr>
      </w:pPr>
      <w:r w:rsidRPr="00F55DC9">
        <w:rPr>
          <w:bCs/>
          <w:color w:val="000000"/>
        </w:rPr>
        <w:t>АОП СПО - программа подготовки квалифицированных рабочих, служащих или программа подготовки специалистов среднего звена,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5868D76F" w14:textId="77777777" w:rsidR="00C63B93" w:rsidRPr="00F55DC9" w:rsidRDefault="00C63B93" w:rsidP="00C63B93">
      <w:pPr>
        <w:ind w:firstLine="709"/>
        <w:rPr>
          <w:bCs/>
          <w:color w:val="000000"/>
        </w:rPr>
      </w:pPr>
      <w:r w:rsidRPr="00F55DC9">
        <w:rPr>
          <w:bCs/>
          <w:color w:val="000000"/>
        </w:rPr>
        <w:t>Ассистент (помощник) по оказанию технической помощи инвалидам и лицам с ограниченными возможностями здоровья. Согласно профессиональному стандарту требования к образованию специалиста, претендующего на должность ассистента: среднее общее образование и краткосрочное обучение или инструктаж на рабочем месте или Профессиональное обучение - программы профессиональной подготовки по профессии рабочих, служащих</w:t>
      </w:r>
    </w:p>
    <w:p w14:paraId="491DA028" w14:textId="77777777" w:rsidR="00C63B93" w:rsidRPr="00F55DC9" w:rsidRDefault="00C63B93" w:rsidP="00C63B93">
      <w:pPr>
        <w:ind w:firstLine="709"/>
        <w:rPr>
          <w:bCs/>
          <w:color w:val="000000"/>
        </w:rPr>
      </w:pPr>
      <w:r w:rsidRPr="00F55DC9">
        <w:rPr>
          <w:bCs/>
          <w:color w:val="000000"/>
        </w:rPr>
        <w:t xml:space="preserve">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p>
    <w:p w14:paraId="1095E86A" w14:textId="77777777" w:rsidR="00C63B93" w:rsidRPr="00F55DC9" w:rsidRDefault="00C63B93" w:rsidP="00C63B93">
      <w:pPr>
        <w:ind w:firstLine="709"/>
        <w:rPr>
          <w:bCs/>
          <w:color w:val="000000"/>
        </w:rPr>
      </w:pPr>
      <w:r w:rsidRPr="00F55DC9">
        <w:rPr>
          <w:bCs/>
          <w:color w:val="000000"/>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14:paraId="6201E1BA" w14:textId="77777777" w:rsidR="00C63B93" w:rsidRPr="00F55DC9" w:rsidRDefault="00C63B93" w:rsidP="00C63B93">
      <w:pPr>
        <w:ind w:firstLine="709"/>
        <w:rPr>
          <w:bCs/>
          <w:color w:val="000000"/>
        </w:rPr>
      </w:pPr>
      <w:r w:rsidRPr="00F55DC9">
        <w:rPr>
          <w:bCs/>
          <w:color w:val="000000"/>
        </w:rPr>
        <w:t>Индивидуальный образовательный маршрут – это форма организации обучения, основанная на принципах индивидуализации и вариативности образовательного процесса, способствующая реализации индивидуальных образовательных потребностей.</w:t>
      </w:r>
    </w:p>
    <w:p w14:paraId="7D3D97C0" w14:textId="77777777" w:rsidR="00C63B93" w:rsidRPr="00F55DC9" w:rsidRDefault="00C63B93" w:rsidP="00C63B93">
      <w:pPr>
        <w:ind w:firstLine="709"/>
        <w:rPr>
          <w:bCs/>
          <w:color w:val="000000"/>
        </w:rPr>
      </w:pPr>
      <w:r w:rsidRPr="00F55DC9">
        <w:rPr>
          <w:bCs/>
          <w:color w:val="000000"/>
        </w:rPr>
        <w:t xml:space="preserve">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14:paraId="3EF39244" w14:textId="77777777" w:rsidR="00C63B93" w:rsidRPr="00F55DC9" w:rsidRDefault="00C63B93" w:rsidP="00C63B93">
      <w:pPr>
        <w:ind w:firstLine="709"/>
        <w:rPr>
          <w:bCs/>
          <w:color w:val="000000"/>
        </w:rPr>
      </w:pPr>
      <w:proofErr w:type="gramStart"/>
      <w:r w:rsidRPr="00F55DC9">
        <w:rPr>
          <w:bCs/>
          <w:color w:val="000000"/>
        </w:rPr>
        <w:t xml:space="preserve">Индивидуальная программа реабилитации и </w:t>
      </w:r>
      <w:proofErr w:type="spellStart"/>
      <w:r w:rsidRPr="00F55DC9">
        <w:rPr>
          <w:bCs/>
          <w:color w:val="000000"/>
        </w:rPr>
        <w:t>абилитации</w:t>
      </w:r>
      <w:proofErr w:type="spellEnd"/>
      <w:r w:rsidRPr="00F55DC9">
        <w:rPr>
          <w:bCs/>
          <w:color w:val="000000"/>
        </w:rPr>
        <w:t xml:space="preserve"> (ИПРА) инвалида - разработанный на основе решения Государственной службы медико-социальной </w:t>
      </w:r>
      <w:r w:rsidRPr="00F55DC9">
        <w:rPr>
          <w:bCs/>
          <w:color w:val="000000"/>
        </w:rPr>
        <w:lastRenderedPageBreak/>
        <w:t>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w:t>
      </w:r>
      <w:r>
        <w:rPr>
          <w:bCs/>
          <w:color w:val="000000"/>
        </w:rPr>
        <w:t xml:space="preserve"> </w:t>
      </w:r>
      <w:r w:rsidRPr="00F55DC9">
        <w:rPr>
          <w:bCs/>
          <w:color w:val="000000"/>
        </w:rPr>
        <w:t>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roofErr w:type="gramEnd"/>
    </w:p>
    <w:p w14:paraId="213F1BBD" w14:textId="77777777" w:rsidR="00C63B93" w:rsidRPr="00F55DC9" w:rsidRDefault="00C63B93" w:rsidP="00C63B93">
      <w:pPr>
        <w:ind w:firstLine="709"/>
        <w:rPr>
          <w:bCs/>
          <w:color w:val="000000"/>
        </w:rPr>
      </w:pPr>
      <w:r w:rsidRPr="00F55DC9">
        <w:rPr>
          <w:bCs/>
          <w:color w:val="000000"/>
        </w:rPr>
        <w:t>Индивидуальный образовательный маршрут – это система конкретных совместных действий администрации, основных педагогов, команды специалистов сопровождения образовательного учреждения, родителей в процессе включения ребенка с ОВЗ в образовательный процесс.</w:t>
      </w:r>
    </w:p>
    <w:p w14:paraId="0D17DDC2" w14:textId="77777777" w:rsidR="00C63B93" w:rsidRPr="00F55DC9" w:rsidRDefault="00C63B93" w:rsidP="00C63B93">
      <w:pPr>
        <w:ind w:firstLine="709"/>
        <w:rPr>
          <w:bCs/>
          <w:color w:val="000000"/>
        </w:rPr>
      </w:pPr>
      <w:proofErr w:type="gramStart"/>
      <w:r w:rsidRPr="00F55DC9">
        <w:rPr>
          <w:bCs/>
          <w:color w:val="000000"/>
        </w:rPr>
        <w:t>Обучающийся</w:t>
      </w:r>
      <w:proofErr w:type="gramEnd"/>
      <w:r w:rsidRPr="00F55DC9">
        <w:rPr>
          <w:bCs/>
          <w:color w:val="000000"/>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67A30283" w14:textId="77777777" w:rsidR="00C63B93" w:rsidRPr="00F55DC9" w:rsidRDefault="00C63B93" w:rsidP="00C63B93">
      <w:pPr>
        <w:ind w:firstLine="709"/>
        <w:rPr>
          <w:bCs/>
          <w:color w:val="000000"/>
        </w:rPr>
      </w:pPr>
      <w:r w:rsidRPr="00F55DC9">
        <w:rPr>
          <w:bCs/>
          <w:color w:val="000000"/>
        </w:rPr>
        <w:t xml:space="preserve">Специальные условия для получения образования - условия обучения, воспитания и развития обучающихся инвалидов и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инвалидами и обучающимися с ограниченными возможностями здоровья. </w:t>
      </w:r>
    </w:p>
    <w:p w14:paraId="73A44DC7" w14:textId="77777777" w:rsidR="00C63B93" w:rsidRPr="00F55DC9" w:rsidRDefault="00C63B93" w:rsidP="00C63B93">
      <w:pPr>
        <w:ind w:firstLine="709"/>
        <w:rPr>
          <w:bCs/>
          <w:color w:val="000000"/>
        </w:rPr>
      </w:pPr>
      <w:proofErr w:type="spellStart"/>
      <w:r w:rsidRPr="00F55DC9">
        <w:rPr>
          <w:bCs/>
          <w:color w:val="000000"/>
        </w:rPr>
        <w:t>Тьютор</w:t>
      </w:r>
      <w:proofErr w:type="spellEnd"/>
      <w:r w:rsidRPr="00F55DC9">
        <w:rPr>
          <w:bCs/>
          <w:color w:val="000000"/>
        </w:rPr>
        <w:t xml:space="preserve"> – лицо, реализующее педагогическое сопровождение индивидуальных образовательных маршрутов, организационно-методическое обеспечение и организацию образовательной среды для обучающихся</w:t>
      </w:r>
      <w:r>
        <w:rPr>
          <w:bCs/>
          <w:color w:val="000000"/>
        </w:rPr>
        <w:t xml:space="preserve"> </w:t>
      </w:r>
      <w:r w:rsidRPr="00F55DC9">
        <w:rPr>
          <w:bCs/>
          <w:color w:val="000000"/>
        </w:rPr>
        <w:t>с особыми образовательными потребностями</w:t>
      </w:r>
      <w:r w:rsidRPr="00F55DC9">
        <w:rPr>
          <w:bCs/>
          <w:color w:val="000000"/>
          <w:vertAlign w:val="superscript"/>
        </w:rPr>
        <w:footnoteReference w:id="1"/>
      </w:r>
    </w:p>
    <w:p w14:paraId="0148C49B" w14:textId="77777777" w:rsidR="00C63B93" w:rsidRPr="00F55DC9" w:rsidRDefault="00C63B93" w:rsidP="00C63B93">
      <w:pPr>
        <w:ind w:firstLine="709"/>
        <w:rPr>
          <w:bCs/>
          <w:color w:val="000000"/>
        </w:rPr>
      </w:pPr>
    </w:p>
    <w:p w14:paraId="5FAB24C8" w14:textId="77777777" w:rsidR="00C63B93" w:rsidRPr="00F55DC9" w:rsidRDefault="00C63B93" w:rsidP="00C63B93">
      <w:pPr>
        <w:ind w:firstLine="709"/>
        <w:rPr>
          <w:bCs/>
          <w:color w:val="000000"/>
        </w:rPr>
      </w:pPr>
      <w:r w:rsidRPr="00F55DC9">
        <w:rPr>
          <w:bCs/>
          <w:color w:val="000000"/>
        </w:rPr>
        <w:t>АОП СПО - адаптированная образовательная программа среднего профессионального образования;</w:t>
      </w:r>
    </w:p>
    <w:p w14:paraId="43AEE885" w14:textId="77777777" w:rsidR="00C63B93" w:rsidRDefault="00C63B93" w:rsidP="00C63B93">
      <w:pPr>
        <w:ind w:firstLine="709"/>
        <w:rPr>
          <w:bCs/>
          <w:color w:val="000000"/>
        </w:rPr>
      </w:pPr>
      <w:r w:rsidRPr="00F55DC9">
        <w:rPr>
          <w:bCs/>
          <w:color w:val="000000"/>
        </w:rPr>
        <w:t>ПОО СПО – профессиональная образовательная организация среднего профессионального образования;</w:t>
      </w:r>
      <w:r>
        <w:rPr>
          <w:bCs/>
          <w:color w:val="000000"/>
        </w:rPr>
        <w:t xml:space="preserve"> </w:t>
      </w:r>
    </w:p>
    <w:p w14:paraId="281B0FC8" w14:textId="77777777" w:rsidR="00C63B93" w:rsidRPr="00F55DC9" w:rsidRDefault="00C63B93" w:rsidP="00C63B93">
      <w:pPr>
        <w:ind w:firstLine="709"/>
        <w:rPr>
          <w:bCs/>
          <w:color w:val="000000"/>
        </w:rPr>
      </w:pPr>
      <w:r w:rsidRPr="00F55DC9">
        <w:rPr>
          <w:bCs/>
          <w:color w:val="000000"/>
        </w:rPr>
        <w:t>ФГОС СПО - федеральный государственный образовательный стандарт среднего профессионального образования;</w:t>
      </w:r>
    </w:p>
    <w:p w14:paraId="313940DA" w14:textId="77777777" w:rsidR="00C63B93" w:rsidRDefault="00C63B93" w:rsidP="00C63B93">
      <w:pPr>
        <w:ind w:firstLine="709"/>
        <w:rPr>
          <w:bCs/>
          <w:color w:val="000000"/>
        </w:rPr>
      </w:pPr>
      <w:r w:rsidRPr="00F55DC9">
        <w:rPr>
          <w:bCs/>
          <w:color w:val="000000"/>
        </w:rPr>
        <w:t>ООП СПО – основная образовательная программа среднего профессионального образования;</w:t>
      </w:r>
      <w:r w:rsidRPr="00F55DC9">
        <w:rPr>
          <w:bCs/>
          <w:color w:val="000000"/>
        </w:rPr>
        <w:br/>
      </w:r>
      <w:r>
        <w:rPr>
          <w:bCs/>
          <w:color w:val="000000"/>
        </w:rPr>
        <w:t xml:space="preserve">           </w:t>
      </w:r>
      <w:r w:rsidRPr="00F55DC9">
        <w:rPr>
          <w:bCs/>
          <w:color w:val="000000"/>
        </w:rPr>
        <w:t>ППКРС - программа подготовки квалифицированных рабочих, служащих;</w:t>
      </w:r>
    </w:p>
    <w:p w14:paraId="7C79B2D3" w14:textId="77777777" w:rsidR="00C63B93" w:rsidRPr="00F55DC9" w:rsidRDefault="00C63B93" w:rsidP="00C63B93">
      <w:pPr>
        <w:ind w:firstLine="709"/>
        <w:rPr>
          <w:bCs/>
          <w:color w:val="000000"/>
        </w:rPr>
      </w:pPr>
      <w:r w:rsidRPr="00F55DC9">
        <w:rPr>
          <w:bCs/>
          <w:color w:val="000000"/>
        </w:rPr>
        <w:t>ППССЗ - программа подготовки специалистов среднего звена;</w:t>
      </w:r>
    </w:p>
    <w:p w14:paraId="63CE3B5E" w14:textId="77777777" w:rsidR="00C63B93" w:rsidRPr="00F55DC9" w:rsidRDefault="00C63B93" w:rsidP="00C63B93">
      <w:pPr>
        <w:ind w:firstLine="709"/>
        <w:rPr>
          <w:bCs/>
          <w:color w:val="000000"/>
        </w:rPr>
      </w:pPr>
      <w:r w:rsidRPr="00F55DC9">
        <w:rPr>
          <w:bCs/>
          <w:color w:val="000000"/>
        </w:rPr>
        <w:t>ОВЗ – ограниченные возможности здоровья;</w:t>
      </w:r>
    </w:p>
    <w:p w14:paraId="79C86295" w14:textId="77777777" w:rsidR="00C63B93" w:rsidRPr="00F55DC9" w:rsidRDefault="00C63B93" w:rsidP="00C63B93">
      <w:pPr>
        <w:ind w:firstLine="709"/>
        <w:rPr>
          <w:bCs/>
          <w:color w:val="000000"/>
        </w:rPr>
      </w:pPr>
      <w:r w:rsidRPr="00F55DC9">
        <w:rPr>
          <w:bCs/>
          <w:color w:val="000000"/>
        </w:rPr>
        <w:t xml:space="preserve">ИПРА – индивидуальная программа реабилитации и </w:t>
      </w:r>
      <w:proofErr w:type="spellStart"/>
      <w:r w:rsidRPr="00F55DC9">
        <w:rPr>
          <w:bCs/>
          <w:color w:val="000000"/>
        </w:rPr>
        <w:t>абилитации</w:t>
      </w:r>
      <w:proofErr w:type="spellEnd"/>
      <w:r w:rsidRPr="00F55DC9">
        <w:rPr>
          <w:bCs/>
          <w:color w:val="000000"/>
        </w:rPr>
        <w:t>;</w:t>
      </w:r>
    </w:p>
    <w:p w14:paraId="177ADB61" w14:textId="77777777" w:rsidR="00C63B93" w:rsidRPr="00F55DC9" w:rsidRDefault="00C63B93" w:rsidP="00C63B93">
      <w:pPr>
        <w:ind w:firstLine="709"/>
        <w:rPr>
          <w:bCs/>
          <w:color w:val="000000"/>
        </w:rPr>
      </w:pPr>
      <w:r w:rsidRPr="00F55DC9">
        <w:rPr>
          <w:bCs/>
          <w:color w:val="000000"/>
        </w:rPr>
        <w:t xml:space="preserve">МСЭ – </w:t>
      </w:r>
      <w:proofErr w:type="gramStart"/>
      <w:r w:rsidRPr="00F55DC9">
        <w:rPr>
          <w:bCs/>
          <w:color w:val="000000"/>
        </w:rPr>
        <w:t>медико-социальная</w:t>
      </w:r>
      <w:proofErr w:type="gramEnd"/>
      <w:r w:rsidRPr="00F55DC9">
        <w:rPr>
          <w:bCs/>
          <w:color w:val="000000"/>
        </w:rPr>
        <w:t xml:space="preserve"> экспертиза;</w:t>
      </w:r>
    </w:p>
    <w:p w14:paraId="5F3EC56B" w14:textId="77777777" w:rsidR="00C63B93" w:rsidRPr="00F55DC9" w:rsidRDefault="00C63B93" w:rsidP="00C63B93">
      <w:pPr>
        <w:ind w:firstLine="709"/>
        <w:rPr>
          <w:bCs/>
        </w:rPr>
      </w:pPr>
      <w:r w:rsidRPr="00F55DC9">
        <w:rPr>
          <w:bCs/>
        </w:rPr>
        <w:t>ПМПК – психолого-медико-педагогическая комиссия;</w:t>
      </w:r>
    </w:p>
    <w:p w14:paraId="06288805" w14:textId="77777777" w:rsidR="00C63B93" w:rsidRPr="00F55DC9" w:rsidRDefault="00C63B93" w:rsidP="00C63B93">
      <w:pPr>
        <w:ind w:firstLine="709"/>
        <w:rPr>
          <w:bCs/>
        </w:rPr>
      </w:pPr>
      <w:r w:rsidRPr="00F55DC9">
        <w:rPr>
          <w:bCs/>
        </w:rPr>
        <w:t>ППС – психолого-педагогическая служба;</w:t>
      </w:r>
    </w:p>
    <w:p w14:paraId="5BF6DBBE" w14:textId="77777777" w:rsidR="00C63B93" w:rsidRPr="00F55DC9" w:rsidRDefault="00C63B93" w:rsidP="00C63B93">
      <w:pPr>
        <w:ind w:firstLine="709"/>
        <w:rPr>
          <w:bCs/>
        </w:rPr>
      </w:pPr>
      <w:proofErr w:type="spellStart"/>
      <w:r w:rsidRPr="00F55DC9">
        <w:rPr>
          <w:bCs/>
        </w:rPr>
        <w:t>ППк</w:t>
      </w:r>
      <w:proofErr w:type="spellEnd"/>
      <w:r w:rsidRPr="00F55DC9">
        <w:rPr>
          <w:bCs/>
        </w:rPr>
        <w:t xml:space="preserve"> – психолого-педагогический консилиум;</w:t>
      </w:r>
    </w:p>
    <w:p w14:paraId="2858DD25" w14:textId="77777777" w:rsidR="00C63B93" w:rsidRPr="00F55DC9" w:rsidRDefault="00C63B93" w:rsidP="00C63B93">
      <w:pPr>
        <w:ind w:firstLine="709"/>
        <w:rPr>
          <w:bCs/>
        </w:rPr>
      </w:pPr>
      <w:r w:rsidRPr="00F55DC9">
        <w:rPr>
          <w:bCs/>
        </w:rPr>
        <w:t>ИУП – индивидуальный учебный план.</w:t>
      </w:r>
    </w:p>
    <w:p w14:paraId="7428951A" w14:textId="77777777" w:rsidR="00C63B93" w:rsidRDefault="00C63B93" w:rsidP="00C63B93">
      <w:pPr>
        <w:suppressAutoHyphens/>
        <w:rPr>
          <w:bCs/>
        </w:rPr>
      </w:pPr>
    </w:p>
    <w:p w14:paraId="3D048F4D" w14:textId="77777777" w:rsidR="00C63B93" w:rsidRPr="002B09AE" w:rsidRDefault="00C63B93" w:rsidP="00C63B93">
      <w:pPr>
        <w:ind w:firstLine="709"/>
        <w:rPr>
          <w:b/>
          <w:szCs w:val="28"/>
        </w:rPr>
      </w:pPr>
      <w:r w:rsidRPr="002B09AE">
        <w:rPr>
          <w:b/>
          <w:szCs w:val="28"/>
        </w:rPr>
        <w:t xml:space="preserve">1.4. Характеристика категории </w:t>
      </w:r>
      <w:proofErr w:type="gramStart"/>
      <w:r w:rsidRPr="002B09AE">
        <w:rPr>
          <w:b/>
          <w:szCs w:val="28"/>
        </w:rPr>
        <w:t>обучающихся</w:t>
      </w:r>
      <w:proofErr w:type="gramEnd"/>
      <w:r w:rsidRPr="002B09AE">
        <w:rPr>
          <w:b/>
          <w:szCs w:val="28"/>
        </w:rPr>
        <w:t xml:space="preserve"> осваивающих адаптированную образовательную программу среднего профессионального образования </w:t>
      </w:r>
    </w:p>
    <w:p w14:paraId="72FA4AE5" w14:textId="77777777" w:rsidR="00C63B93" w:rsidRPr="009F4B83" w:rsidRDefault="00C63B93" w:rsidP="00C63B93">
      <w:pPr>
        <w:ind w:firstLine="709"/>
      </w:pPr>
      <w:bookmarkStart w:id="4" w:name="_Hlk112252111"/>
      <w:r w:rsidRPr="009F4B83">
        <w:t>Адаптированная основная программа среднего профессионального образования</w:t>
      </w:r>
      <w:bookmarkEnd w:id="4"/>
      <w:r w:rsidRPr="009F4B83">
        <w:t xml:space="preserve"> </w:t>
      </w:r>
      <w:r w:rsidRPr="009F4B83">
        <w:lastRenderedPageBreak/>
        <w:t xml:space="preserve">разработана для </w:t>
      </w:r>
      <w:proofErr w:type="gramStart"/>
      <w:r w:rsidRPr="009F4B83">
        <w:t>обучающихся</w:t>
      </w:r>
      <w:proofErr w:type="gramEnd"/>
      <w:r w:rsidRPr="009F4B83">
        <w:t xml:space="preserve"> с ОВЗ, обучающихся с инвалидностью </w:t>
      </w:r>
      <w:r>
        <w:t>(</w:t>
      </w:r>
      <w:r>
        <w:rPr>
          <w:i/>
        </w:rPr>
        <w:t>нарушением слуха</w:t>
      </w:r>
      <w:r w:rsidRPr="009F4B83">
        <w:rPr>
          <w:i/>
        </w:rPr>
        <w:t>).</w:t>
      </w:r>
    </w:p>
    <w:p w14:paraId="07182FCD" w14:textId="77777777" w:rsidR="00C63B93" w:rsidRPr="009F4B83" w:rsidRDefault="00C63B93" w:rsidP="00C63B93">
      <w:pPr>
        <w:ind w:firstLine="709"/>
      </w:pPr>
      <w:r w:rsidRPr="009F4B83">
        <w:t>К категории лиц с нарушениями слуха относятся люди, имеющие стойкое нарушение слуховой функции. Выделяются следующие группы лиц с нарушением слуха:</w:t>
      </w:r>
    </w:p>
    <w:p w14:paraId="45EE81A5" w14:textId="77777777" w:rsidR="00C63B93" w:rsidRPr="009F4B83" w:rsidRDefault="00C63B93" w:rsidP="00C63B93">
      <w:pPr>
        <w:ind w:firstLine="709"/>
      </w:pPr>
      <w:r w:rsidRPr="009F4B83">
        <w:t>1) Слабослышащие – лица с частичным, выраженным в разной степени снижением слуховой функции, в результате которого затруднено восприятие устной речи</w:t>
      </w:r>
    </w:p>
    <w:p w14:paraId="69F07D4B" w14:textId="77777777" w:rsidR="00C63B93" w:rsidRPr="009F4B83" w:rsidRDefault="00C63B93" w:rsidP="00C63B93">
      <w:pPr>
        <w:ind w:firstLine="709"/>
      </w:pPr>
      <w:r w:rsidRPr="009F4B83">
        <w:t xml:space="preserve">2) Позднооглохшие – лица с глубоким, стойким нарушением слуха, </w:t>
      </w:r>
      <w:proofErr w:type="gramStart"/>
      <w:r w:rsidRPr="009F4B83">
        <w:t>возникшем</w:t>
      </w:r>
      <w:proofErr w:type="gramEnd"/>
      <w:r w:rsidRPr="009F4B83">
        <w:t xml:space="preserve"> после того, как речевая функция была сформирована (после 3 лет и старше) </w:t>
      </w:r>
    </w:p>
    <w:p w14:paraId="4A0384BB" w14:textId="77777777" w:rsidR="00C63B93" w:rsidRDefault="00C63B93" w:rsidP="00C63B93">
      <w:pPr>
        <w:ind w:firstLine="709"/>
      </w:pPr>
      <w:r w:rsidRPr="009F4B83">
        <w:t xml:space="preserve">Глухие – лица с глубоким, стойким двустороннем нарушении слуха, в результате которого невозможно восприятие устной речи, нарушения являются врожденными или приобретенными до того, как сформировалась речь. </w:t>
      </w:r>
    </w:p>
    <w:p w14:paraId="0407D5A6" w14:textId="1EDC69CE" w:rsidR="00C63B93" w:rsidRPr="009F4B83" w:rsidRDefault="00C63B93" w:rsidP="00C63B93">
      <w:pPr>
        <w:ind w:firstLine="709"/>
      </w:pPr>
      <w:r w:rsidRPr="009F4B83">
        <w:t xml:space="preserve">Инвалид при поступлении на адаптированную образовательную программу среднего профессионального образования </w:t>
      </w:r>
      <w:r w:rsidR="001F1570">
        <w:t>предъявляет</w:t>
      </w:r>
      <w:r w:rsidRPr="009F4B83">
        <w:t xml:space="preserve"> индивидуальную программу реабилитации инвалида (ребенка-инвалида), содержащую информацию о необходимых специальных условиях обучения, а также сведения относительно рекомендованных условий и видов труда</w:t>
      </w:r>
      <w:r w:rsidRPr="009F4B83">
        <w:rPr>
          <w:vertAlign w:val="superscript"/>
        </w:rPr>
        <w:footnoteReference w:id="2"/>
      </w:r>
      <w:r w:rsidRPr="009F4B83">
        <w:t>.</w:t>
      </w:r>
    </w:p>
    <w:p w14:paraId="3B9C015E" w14:textId="15238B84" w:rsidR="00C63B93" w:rsidRPr="00C65492" w:rsidRDefault="00C63B93" w:rsidP="00C63B93">
      <w:pPr>
        <w:ind w:firstLine="709"/>
      </w:pPr>
      <w:r w:rsidRPr="009F4B83">
        <w:t xml:space="preserve">Лицо с ограниченными возможностями здоровья при поступлении на адаптированную образовательную программу среднего профессионального образования </w:t>
      </w:r>
      <w:r w:rsidR="001F1570">
        <w:t>предъявляет</w:t>
      </w:r>
      <w:r w:rsidRPr="009F4B83">
        <w:t xml:space="preserve"> заключение психолого-медико-педагогической комиссии, содержащее рекомендации по определению формы получения образования, образовательной программы, которую ребенок может освоить, форм и методов психолого-медико-</w:t>
      </w:r>
      <w:r w:rsidRPr="00C65492">
        <w:t>педагогической помощи, созданию специальных условий для получения образования</w:t>
      </w:r>
      <w:r w:rsidRPr="00C65492">
        <w:rPr>
          <w:vertAlign w:val="superscript"/>
        </w:rPr>
        <w:footnoteReference w:id="3"/>
      </w:r>
      <w:r w:rsidRPr="00C65492">
        <w:t>.</w:t>
      </w:r>
    </w:p>
    <w:p w14:paraId="6AED5899" w14:textId="77777777" w:rsidR="00C63B93" w:rsidRPr="00C65492" w:rsidRDefault="00C63B93" w:rsidP="00C63B93">
      <w:pPr>
        <w:ind w:firstLine="709"/>
      </w:pPr>
      <w:proofErr w:type="gramStart"/>
      <w:r w:rsidRPr="00C65492">
        <w:t xml:space="preserve">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w:t>
      </w:r>
      <w:r>
        <w:t xml:space="preserve"> </w:t>
      </w:r>
      <w:r w:rsidRPr="00C65492">
        <w:t>установленном Федеральным законом для лиц, получающих профессиональное образование соответствующего уровня впервые</w:t>
      </w:r>
      <w:r w:rsidRPr="00C65492">
        <w:rPr>
          <w:vertAlign w:val="superscript"/>
        </w:rPr>
        <w:footnoteReference w:id="4"/>
      </w:r>
      <w:r w:rsidRPr="00C65492">
        <w:t>.</w:t>
      </w:r>
      <w:proofErr w:type="gramEnd"/>
    </w:p>
    <w:p w14:paraId="1426F62E" w14:textId="77777777" w:rsidR="00C63B93" w:rsidRPr="00DC75EB" w:rsidRDefault="00C63B93" w:rsidP="00C63B93">
      <w:pPr>
        <w:jc w:val="center"/>
        <w:rPr>
          <w:i/>
        </w:rPr>
      </w:pPr>
      <w:r w:rsidRPr="00DC75EB">
        <w:rPr>
          <w:b/>
        </w:rPr>
        <w:t xml:space="preserve">Раздел 2. Общая характеристика </w:t>
      </w:r>
      <w:r>
        <w:rPr>
          <w:b/>
        </w:rPr>
        <w:t xml:space="preserve">адаптированной </w:t>
      </w:r>
      <w:r w:rsidRPr="00DC75EB">
        <w:rPr>
          <w:b/>
        </w:rPr>
        <w:t xml:space="preserve">образовательной программы </w:t>
      </w:r>
      <w:r>
        <w:rPr>
          <w:b/>
        </w:rPr>
        <w:t>среднего профессионального образования</w:t>
      </w:r>
    </w:p>
    <w:p w14:paraId="3F5B52C7" w14:textId="29207079" w:rsidR="00C63B93" w:rsidRDefault="00C63B93" w:rsidP="00C63B93">
      <w:pPr>
        <w:rPr>
          <w:iCs/>
        </w:rPr>
      </w:pPr>
      <w:r w:rsidRPr="00C65492">
        <w:t xml:space="preserve">Квалификация, присваиваемая выпускникам </w:t>
      </w:r>
      <w:r>
        <w:t xml:space="preserve">АОП СПО по специальности </w:t>
      </w:r>
      <w:r w:rsidRPr="00E476DE">
        <w:t>42.02.01 Реклама</w:t>
      </w:r>
      <w:r w:rsidRPr="009F5FAC">
        <w:rPr>
          <w:iCs/>
        </w:rPr>
        <w:t xml:space="preserve"> на базе основного общего образования с одновременным получением среднего общего образования: </w:t>
      </w:r>
      <w:r>
        <w:rPr>
          <w:iCs/>
        </w:rPr>
        <w:t>специалист.</w:t>
      </w:r>
    </w:p>
    <w:p w14:paraId="2D83826C" w14:textId="63602BCD" w:rsidR="00C63B93" w:rsidRDefault="00C63B93" w:rsidP="00C63B93">
      <w:pPr>
        <w:suppressAutoHyphens/>
        <w:ind w:firstLine="709"/>
      </w:pPr>
      <w:r>
        <w:t xml:space="preserve">Формы обучения: </w:t>
      </w:r>
      <w:proofErr w:type="gramStart"/>
      <w:r>
        <w:t>очная</w:t>
      </w:r>
      <w:proofErr w:type="gramEnd"/>
    </w:p>
    <w:p w14:paraId="292F32D1" w14:textId="77777777" w:rsidR="00C63B93" w:rsidRPr="005D398C" w:rsidRDefault="00C63B93" w:rsidP="00C63B93">
      <w:pPr>
        <w:ind w:firstLine="709"/>
      </w:pPr>
      <w:r>
        <w:rPr>
          <w:iCs/>
        </w:rPr>
        <w:t>О</w:t>
      </w:r>
      <w:r w:rsidRPr="009F5FAC">
        <w:rPr>
          <w:iCs/>
        </w:rPr>
        <w:t>бъем образовательной программы</w:t>
      </w:r>
      <w:r>
        <w:rPr>
          <w:iCs/>
        </w:rPr>
        <w:t>: 5940 академических часов.</w:t>
      </w:r>
      <w:r w:rsidRPr="009F5FAC">
        <w:rPr>
          <w:iCs/>
        </w:rPr>
        <w:t xml:space="preserve"> </w:t>
      </w:r>
    </w:p>
    <w:p w14:paraId="12BD3DA4" w14:textId="64E863CF" w:rsidR="00C63B93" w:rsidRPr="005D398C" w:rsidRDefault="00C63B93" w:rsidP="00C63B93">
      <w:pPr>
        <w:ind w:firstLine="709"/>
      </w:pPr>
      <w:r>
        <w:t>С</w:t>
      </w:r>
      <w:r w:rsidRPr="009F5FAC">
        <w:t xml:space="preserve">рок получения образования </w:t>
      </w:r>
      <w:r>
        <w:t xml:space="preserve">по адаптированной образовательной программе, </w:t>
      </w:r>
      <w:r w:rsidRPr="00554303">
        <w:t>реализуемой на базе</w:t>
      </w:r>
      <w:r>
        <w:t xml:space="preserve"> </w:t>
      </w:r>
      <w:r w:rsidR="009A233B">
        <w:t>основного</w:t>
      </w:r>
      <w:r>
        <w:t xml:space="preserve"> общего образования, составляет:  </w:t>
      </w:r>
      <w:r w:rsidRPr="009F5FAC">
        <w:t>3 года 10 месяцев</w:t>
      </w:r>
      <w:r>
        <w:t>.</w:t>
      </w:r>
    </w:p>
    <w:p w14:paraId="00F27B86" w14:textId="77777777" w:rsidR="00C63B93" w:rsidRPr="00554303" w:rsidRDefault="00C63B93" w:rsidP="00C63B93">
      <w:pPr>
        <w:suppressAutoHyphens/>
        <w:ind w:firstLine="709"/>
        <w:rPr>
          <w:bCs/>
        </w:rPr>
      </w:pPr>
      <w:r w:rsidRPr="00554303">
        <w:rPr>
          <w:bCs/>
        </w:rPr>
        <w:t>Разработка и реализация адаптированной образовательной программы среднего профессионального образования ориентирована на решение следующих задач:</w:t>
      </w:r>
    </w:p>
    <w:p w14:paraId="06A2083D" w14:textId="77777777" w:rsidR="00C63B93" w:rsidRPr="00554303" w:rsidRDefault="00C63B93" w:rsidP="00C63B93">
      <w:pPr>
        <w:widowControl/>
        <w:numPr>
          <w:ilvl w:val="0"/>
          <w:numId w:val="22"/>
        </w:numPr>
        <w:suppressAutoHyphens/>
        <w:spacing w:line="259" w:lineRule="auto"/>
        <w:rPr>
          <w:bCs/>
        </w:rPr>
      </w:pPr>
      <w:r w:rsidRPr="00554303">
        <w:rPr>
          <w:bCs/>
        </w:rPr>
        <w:lastRenderedPageBreak/>
        <w:t>повышение уровня доступности среднего профессионального образования для инвалидов и лиц с ограниченными возможностями здоровья;</w:t>
      </w:r>
    </w:p>
    <w:p w14:paraId="1122B539" w14:textId="77777777" w:rsidR="00C63B93" w:rsidRPr="00554303" w:rsidRDefault="00C63B93" w:rsidP="00C63B93">
      <w:pPr>
        <w:widowControl/>
        <w:numPr>
          <w:ilvl w:val="0"/>
          <w:numId w:val="22"/>
        </w:numPr>
        <w:suppressAutoHyphens/>
        <w:spacing w:line="259" w:lineRule="auto"/>
        <w:rPr>
          <w:bCs/>
        </w:rPr>
      </w:pPr>
      <w:r w:rsidRPr="00554303">
        <w:rPr>
          <w:bCs/>
        </w:rPr>
        <w:t>создание в образовательной организации специальных условий, необходимых для получения среднего профессионального образования обучающихся инвалидностью и/или лиц с ОВЗ, их социализации и адаптации;</w:t>
      </w:r>
    </w:p>
    <w:p w14:paraId="7B8F13DC" w14:textId="77777777" w:rsidR="00C63B93" w:rsidRDefault="00C63B93" w:rsidP="00C63B93">
      <w:pPr>
        <w:widowControl/>
        <w:numPr>
          <w:ilvl w:val="0"/>
          <w:numId w:val="22"/>
        </w:numPr>
        <w:suppressAutoHyphens/>
        <w:spacing w:line="259" w:lineRule="auto"/>
        <w:rPr>
          <w:bCs/>
        </w:rPr>
      </w:pPr>
      <w:r w:rsidRPr="00554303">
        <w:rPr>
          <w:bCs/>
        </w:rPr>
        <w:t>повышение качества среднего профессионального образования инвалидов и/или лиц с ОВЗ;</w:t>
      </w:r>
    </w:p>
    <w:p w14:paraId="3AF9DC0E" w14:textId="77777777" w:rsidR="00C63B93" w:rsidRDefault="00C63B93" w:rsidP="00C63B93">
      <w:pPr>
        <w:widowControl/>
        <w:numPr>
          <w:ilvl w:val="0"/>
          <w:numId w:val="22"/>
        </w:numPr>
        <w:suppressAutoHyphens/>
        <w:spacing w:line="259" w:lineRule="auto"/>
        <w:rPr>
          <w:bCs/>
        </w:rPr>
      </w:pPr>
      <w:proofErr w:type="gramStart"/>
      <w:r w:rsidRPr="00310606">
        <w:t>возможность формирования индивидуального образовательного маршрута для обучающегося с инвалидностью и/или лиц с ОВЗ;</w:t>
      </w:r>
      <w:proofErr w:type="gramEnd"/>
    </w:p>
    <w:p w14:paraId="7A66546C" w14:textId="6862B789" w:rsidR="00BD0881" w:rsidRPr="00656B57" w:rsidRDefault="00C63B93" w:rsidP="00656B57">
      <w:pPr>
        <w:widowControl/>
        <w:numPr>
          <w:ilvl w:val="0"/>
          <w:numId w:val="22"/>
        </w:numPr>
        <w:suppressAutoHyphens/>
        <w:spacing w:line="259" w:lineRule="auto"/>
        <w:rPr>
          <w:bCs/>
        </w:rPr>
      </w:pPr>
      <w:r w:rsidRPr="00310606">
        <w:t>формирование в образовательной организации толерантной инклюзивной культуры</w:t>
      </w:r>
      <w:r>
        <w:t>.</w:t>
      </w:r>
    </w:p>
    <w:p w14:paraId="1BE10BC9" w14:textId="77777777" w:rsidR="00C10A46" w:rsidRPr="00554303" w:rsidRDefault="00C10A46" w:rsidP="00C10A46">
      <w:pPr>
        <w:suppressAutoHyphens/>
        <w:ind w:firstLine="709"/>
        <w:rPr>
          <w:bCs/>
        </w:rPr>
      </w:pPr>
      <w:r w:rsidRPr="00554303">
        <w:rPr>
          <w:bCs/>
        </w:rPr>
        <w:t>Разработка и реализация адаптированной образовательной программы среднего профессионального образования ориентирована на решение следующих задач:</w:t>
      </w:r>
    </w:p>
    <w:p w14:paraId="238DF05E" w14:textId="77777777" w:rsidR="00C10A46" w:rsidRPr="00554303" w:rsidRDefault="00C10A46" w:rsidP="00C10A46">
      <w:pPr>
        <w:widowControl/>
        <w:numPr>
          <w:ilvl w:val="0"/>
          <w:numId w:val="22"/>
        </w:numPr>
        <w:suppressAutoHyphens/>
        <w:spacing w:line="259" w:lineRule="auto"/>
        <w:rPr>
          <w:bCs/>
        </w:rPr>
      </w:pPr>
      <w:r w:rsidRPr="00554303">
        <w:rPr>
          <w:bCs/>
        </w:rPr>
        <w:t>повышение уровня доступности среднего профессионального образования для инвалидов и лиц с ограниченными возможностями здоровья;</w:t>
      </w:r>
    </w:p>
    <w:p w14:paraId="174B1187" w14:textId="77777777" w:rsidR="00C10A46" w:rsidRPr="00554303" w:rsidRDefault="00C10A46" w:rsidP="00C10A46">
      <w:pPr>
        <w:widowControl/>
        <w:numPr>
          <w:ilvl w:val="0"/>
          <w:numId w:val="22"/>
        </w:numPr>
        <w:suppressAutoHyphens/>
        <w:spacing w:line="259" w:lineRule="auto"/>
        <w:rPr>
          <w:bCs/>
        </w:rPr>
      </w:pPr>
      <w:r w:rsidRPr="00554303">
        <w:rPr>
          <w:bCs/>
        </w:rPr>
        <w:t>создание в образовательной организации специальных условий, необходимых для получения среднего профессионального образования обучающихся инвалидностью и/или лиц с ОВЗ, их социализации и адаптации;</w:t>
      </w:r>
    </w:p>
    <w:p w14:paraId="35EC378B" w14:textId="77777777" w:rsidR="00C10A46" w:rsidRDefault="00C10A46" w:rsidP="00C10A46">
      <w:pPr>
        <w:widowControl/>
        <w:numPr>
          <w:ilvl w:val="0"/>
          <w:numId w:val="22"/>
        </w:numPr>
        <w:suppressAutoHyphens/>
        <w:spacing w:line="259" w:lineRule="auto"/>
        <w:rPr>
          <w:bCs/>
        </w:rPr>
      </w:pPr>
      <w:r w:rsidRPr="00554303">
        <w:rPr>
          <w:bCs/>
        </w:rPr>
        <w:t>повышение качества среднего профессионального образования инвалидов и/или лиц с ОВЗ;</w:t>
      </w:r>
    </w:p>
    <w:p w14:paraId="421B9E9F" w14:textId="77777777" w:rsidR="00C10A46" w:rsidRDefault="00C10A46" w:rsidP="00C10A46">
      <w:pPr>
        <w:widowControl/>
        <w:numPr>
          <w:ilvl w:val="0"/>
          <w:numId w:val="22"/>
        </w:numPr>
        <w:suppressAutoHyphens/>
        <w:spacing w:line="259" w:lineRule="auto"/>
        <w:rPr>
          <w:bCs/>
        </w:rPr>
      </w:pPr>
      <w:proofErr w:type="gramStart"/>
      <w:r w:rsidRPr="00310606">
        <w:t>возможность формирования индивидуального образовательного маршрута для обучающегося с инвалидностью и/или лиц с ОВЗ;</w:t>
      </w:r>
      <w:proofErr w:type="gramEnd"/>
    </w:p>
    <w:p w14:paraId="38A10C69" w14:textId="77777777" w:rsidR="00C10A46" w:rsidRDefault="00C10A46" w:rsidP="00C10A46">
      <w:pPr>
        <w:widowControl/>
        <w:numPr>
          <w:ilvl w:val="0"/>
          <w:numId w:val="22"/>
        </w:numPr>
        <w:suppressAutoHyphens/>
        <w:spacing w:line="259" w:lineRule="auto"/>
        <w:rPr>
          <w:bCs/>
        </w:rPr>
      </w:pPr>
      <w:r w:rsidRPr="00310606">
        <w:t>формирование в образовательной организации толерантной инклюзивной культуры</w:t>
      </w:r>
      <w:r>
        <w:t>.</w:t>
      </w:r>
    </w:p>
    <w:p w14:paraId="2712FE5E" w14:textId="77777777" w:rsidR="00C10A46" w:rsidRDefault="00C10A46" w:rsidP="00C10A46">
      <w:pPr>
        <w:pStyle w:val="Style84"/>
        <w:tabs>
          <w:tab w:val="left" w:pos="1027"/>
        </w:tabs>
        <w:spacing w:line="240" w:lineRule="auto"/>
        <w:ind w:firstLine="0"/>
        <w:jc w:val="both"/>
        <w:rPr>
          <w:spacing w:val="-12"/>
        </w:rPr>
      </w:pPr>
    </w:p>
    <w:p w14:paraId="7B7D3ECC" w14:textId="249B4915" w:rsidR="00C63B93" w:rsidRPr="00C10A46" w:rsidRDefault="00C10A46" w:rsidP="00C10A46">
      <w:pPr>
        <w:pStyle w:val="Style84"/>
        <w:tabs>
          <w:tab w:val="left" w:pos="1027"/>
        </w:tabs>
        <w:spacing w:line="240" w:lineRule="auto"/>
        <w:ind w:firstLine="0"/>
        <w:jc w:val="both"/>
        <w:rPr>
          <w:b/>
          <w:spacing w:val="-12"/>
        </w:rPr>
      </w:pPr>
      <w:r w:rsidRPr="00C10A46">
        <w:rPr>
          <w:b/>
          <w:spacing w:val="-12"/>
        </w:rPr>
        <w:t>Раздел 3. Характеристика профессиональной деятельности выпускника</w:t>
      </w:r>
    </w:p>
    <w:p w14:paraId="744F739B" w14:textId="77777777" w:rsidR="00C10A46" w:rsidRPr="00E476DE" w:rsidRDefault="00C10A46" w:rsidP="00C10A46">
      <w:pPr>
        <w:pStyle w:val="Style84"/>
        <w:tabs>
          <w:tab w:val="left" w:pos="1027"/>
        </w:tabs>
        <w:spacing w:line="240" w:lineRule="auto"/>
        <w:ind w:firstLine="0"/>
        <w:jc w:val="both"/>
        <w:rPr>
          <w:spacing w:val="-12"/>
        </w:rPr>
      </w:pPr>
    </w:p>
    <w:p w14:paraId="2C9CEF67" w14:textId="77777777" w:rsidR="00042565" w:rsidRPr="00E476DE" w:rsidRDefault="00042565" w:rsidP="00E476DE">
      <w:pPr>
        <w:pStyle w:val="aa"/>
        <w:spacing w:after="0"/>
        <w:ind w:left="0" w:firstLine="567"/>
        <w:jc w:val="both"/>
        <w:rPr>
          <w:sz w:val="24"/>
          <w:szCs w:val="24"/>
          <w:lang w:val="ru-RU"/>
        </w:rPr>
      </w:pPr>
      <w:r w:rsidRPr="00E476DE">
        <w:rPr>
          <w:bCs/>
          <w:sz w:val="24"/>
          <w:szCs w:val="24"/>
          <w:lang w:val="ru-RU"/>
        </w:rPr>
        <w:t xml:space="preserve">Область профессиональной деятельности выпускников: </w:t>
      </w:r>
      <w:r w:rsidRPr="00E476DE">
        <w:rPr>
          <w:sz w:val="24"/>
          <w:szCs w:val="24"/>
          <w:lang w:val="ru-RU"/>
        </w:rPr>
        <w:t xml:space="preserve">организация и проведение работ по разработке и производству рекламного продукта </w:t>
      </w:r>
      <w:r w:rsidRPr="00E476DE">
        <w:rPr>
          <w:sz w:val="24"/>
          <w:szCs w:val="24"/>
        </w:rPr>
        <w:t>c</w:t>
      </w:r>
      <w:r w:rsidRPr="00E476DE">
        <w:rPr>
          <w:sz w:val="24"/>
          <w:szCs w:val="24"/>
          <w:lang w:val="ru-RU"/>
        </w:rPr>
        <w:t xml:space="preserve"> учетом требований заказчика.</w:t>
      </w:r>
    </w:p>
    <w:p w14:paraId="1B98FFC9" w14:textId="77777777" w:rsidR="00042565" w:rsidRPr="00E476DE" w:rsidRDefault="00042565" w:rsidP="00E476DE">
      <w:pPr>
        <w:pStyle w:val="22"/>
        <w:widowControl w:val="0"/>
        <w:ind w:left="0" w:firstLine="567"/>
        <w:jc w:val="both"/>
        <w:rPr>
          <w:bCs/>
        </w:rPr>
      </w:pPr>
      <w:r w:rsidRPr="00E476DE">
        <w:rPr>
          <w:bCs/>
        </w:rPr>
        <w:t>Объектами профессиональной деятельности выпускников являются:</w:t>
      </w:r>
    </w:p>
    <w:p w14:paraId="579992CB" w14:textId="77777777" w:rsidR="00042565" w:rsidRPr="00E476DE" w:rsidRDefault="00042565" w:rsidP="00E476DE">
      <w:pPr>
        <w:pStyle w:val="af7"/>
        <w:widowControl w:val="0"/>
        <w:numPr>
          <w:ilvl w:val="0"/>
          <w:numId w:val="8"/>
        </w:numPr>
        <w:tabs>
          <w:tab w:val="left" w:pos="540"/>
        </w:tabs>
        <w:spacing w:after="0" w:line="240" w:lineRule="auto"/>
        <w:ind w:left="567" w:hanging="567"/>
        <w:jc w:val="both"/>
        <w:rPr>
          <w:rFonts w:ascii="Times New Roman" w:hAnsi="Times New Roman"/>
          <w:sz w:val="24"/>
          <w:szCs w:val="24"/>
        </w:rPr>
      </w:pPr>
      <w:r w:rsidRPr="00E476DE">
        <w:rPr>
          <w:rFonts w:ascii="Times New Roman" w:hAnsi="Times New Roman"/>
          <w:sz w:val="24"/>
          <w:szCs w:val="24"/>
        </w:rPr>
        <w:t>рекламные продукты: рекламные тексты, рекламная фотография, рекламное видео, наружная реклама, реклама в Интернете, корпоративная и имиджевая реклама, реклама в полиграфии;</w:t>
      </w:r>
    </w:p>
    <w:p w14:paraId="39A1483E" w14:textId="77777777" w:rsidR="00042565" w:rsidRPr="00E476DE" w:rsidRDefault="00042565" w:rsidP="00E476DE">
      <w:pPr>
        <w:numPr>
          <w:ilvl w:val="0"/>
          <w:numId w:val="7"/>
        </w:numPr>
        <w:tabs>
          <w:tab w:val="left" w:pos="540"/>
        </w:tabs>
        <w:ind w:left="0" w:firstLine="0"/>
      </w:pPr>
      <w:r w:rsidRPr="00E476DE">
        <w:t xml:space="preserve">рекламная кампания; </w:t>
      </w:r>
    </w:p>
    <w:p w14:paraId="7B5D4BD6" w14:textId="77777777" w:rsidR="00042565" w:rsidRPr="00E476DE" w:rsidRDefault="00042565" w:rsidP="00E476DE">
      <w:pPr>
        <w:numPr>
          <w:ilvl w:val="0"/>
          <w:numId w:val="7"/>
        </w:numPr>
        <w:tabs>
          <w:tab w:val="left" w:pos="540"/>
        </w:tabs>
        <w:ind w:left="0" w:firstLine="0"/>
      </w:pPr>
      <w:r w:rsidRPr="00E476DE">
        <w:t xml:space="preserve">выставочная деятельность; </w:t>
      </w:r>
    </w:p>
    <w:p w14:paraId="45333E5D" w14:textId="77777777" w:rsidR="00042565" w:rsidRPr="00E476DE" w:rsidRDefault="00042565" w:rsidP="00E476DE">
      <w:pPr>
        <w:numPr>
          <w:ilvl w:val="0"/>
          <w:numId w:val="7"/>
        </w:numPr>
        <w:tabs>
          <w:tab w:val="left" w:pos="540"/>
        </w:tabs>
        <w:ind w:left="0" w:firstLine="0"/>
      </w:pPr>
      <w:r w:rsidRPr="00E476DE">
        <w:t xml:space="preserve">технологические процессы изготовления рекламного продукта; </w:t>
      </w:r>
    </w:p>
    <w:p w14:paraId="59EC45BB" w14:textId="77777777" w:rsidR="00042565" w:rsidRPr="00E476DE" w:rsidRDefault="00042565" w:rsidP="00E476DE">
      <w:pPr>
        <w:numPr>
          <w:ilvl w:val="0"/>
          <w:numId w:val="7"/>
        </w:numPr>
        <w:tabs>
          <w:tab w:val="left" w:pos="540"/>
        </w:tabs>
        <w:ind w:left="0" w:firstLine="0"/>
      </w:pPr>
      <w:r w:rsidRPr="00E476DE">
        <w:t>рекламные коммуникативные технологии;</w:t>
      </w:r>
    </w:p>
    <w:p w14:paraId="583C0FDE" w14:textId="77777777" w:rsidR="00042565" w:rsidRPr="00E476DE" w:rsidRDefault="00042565" w:rsidP="00E476DE">
      <w:pPr>
        <w:numPr>
          <w:ilvl w:val="0"/>
          <w:numId w:val="7"/>
        </w:numPr>
        <w:tabs>
          <w:tab w:val="left" w:pos="540"/>
        </w:tabs>
        <w:ind w:left="0" w:firstLine="0"/>
      </w:pPr>
      <w:r w:rsidRPr="00E476DE">
        <w:t>первичные трудовые коллективы.</w:t>
      </w:r>
    </w:p>
    <w:p w14:paraId="2E27FEA1" w14:textId="77777777" w:rsidR="00656B57" w:rsidRDefault="00656B57" w:rsidP="00E476DE">
      <w:pPr>
        <w:shd w:val="clear" w:color="auto" w:fill="FFFFFF"/>
        <w:tabs>
          <w:tab w:val="left" w:pos="1166"/>
        </w:tabs>
        <w:ind w:firstLine="720"/>
        <w:jc w:val="center"/>
        <w:rPr>
          <w:b/>
        </w:rPr>
      </w:pPr>
    </w:p>
    <w:p w14:paraId="082E15F8" w14:textId="77777777" w:rsidR="00C10A46" w:rsidRDefault="00C10A46" w:rsidP="00E476DE">
      <w:pPr>
        <w:shd w:val="clear" w:color="auto" w:fill="FFFFFF"/>
        <w:tabs>
          <w:tab w:val="left" w:pos="1166"/>
        </w:tabs>
        <w:ind w:firstLine="720"/>
        <w:jc w:val="center"/>
        <w:rPr>
          <w:b/>
        </w:rPr>
      </w:pPr>
      <w:r w:rsidRPr="00C10A46">
        <w:rPr>
          <w:b/>
        </w:rPr>
        <w:t xml:space="preserve">Раздел 4. Планируемые результаты освоения образовательной </w:t>
      </w:r>
      <w:r>
        <w:rPr>
          <w:b/>
        </w:rPr>
        <w:t xml:space="preserve"> </w:t>
      </w:r>
      <w:r w:rsidRPr="00C10A46">
        <w:rPr>
          <w:b/>
        </w:rPr>
        <w:t>программы</w:t>
      </w:r>
    </w:p>
    <w:p w14:paraId="002D93AC" w14:textId="77777777" w:rsidR="00C10A46" w:rsidRDefault="00C10A46" w:rsidP="00E476DE">
      <w:pPr>
        <w:shd w:val="clear" w:color="auto" w:fill="FFFFFF"/>
        <w:tabs>
          <w:tab w:val="left" w:pos="1166"/>
        </w:tabs>
        <w:ind w:firstLine="720"/>
        <w:rPr>
          <w:b/>
        </w:rPr>
      </w:pPr>
    </w:p>
    <w:p w14:paraId="775BA39D" w14:textId="77777777" w:rsidR="00BD0881" w:rsidRPr="00E476DE" w:rsidRDefault="00BD0881" w:rsidP="00E476DE">
      <w:pPr>
        <w:shd w:val="clear" w:color="auto" w:fill="FFFFFF"/>
        <w:tabs>
          <w:tab w:val="left" w:pos="1166"/>
        </w:tabs>
        <w:ind w:firstLine="720"/>
        <w:rPr>
          <w:b/>
        </w:rPr>
      </w:pPr>
      <w:r w:rsidRPr="00E476DE">
        <w:rPr>
          <w:b/>
        </w:rPr>
        <w:t>4.1. Общие компетенции</w:t>
      </w:r>
    </w:p>
    <w:p w14:paraId="11A0AC7C" w14:textId="77777777" w:rsidR="00451AF9" w:rsidRPr="00E476DE" w:rsidRDefault="00451AF9" w:rsidP="00E476DE">
      <w:pPr>
        <w:shd w:val="clear" w:color="auto" w:fill="FFFFFF"/>
        <w:tabs>
          <w:tab w:val="left" w:pos="1166"/>
        </w:tabs>
        <w:ind w:firstLine="720"/>
        <w:jc w:val="right"/>
        <w:rPr>
          <w:bCs/>
        </w:rPr>
      </w:pPr>
      <w:r w:rsidRPr="00E476DE">
        <w:rPr>
          <w:bCs/>
        </w:rPr>
        <w:t xml:space="preserve">Таблица </w:t>
      </w:r>
      <w:r w:rsidR="00B726E6" w:rsidRPr="00E476DE">
        <w:rPr>
          <w:bCs/>
        </w:rPr>
        <w:t>2</w:t>
      </w:r>
    </w:p>
    <w:p w14:paraId="5C05BAA1" w14:textId="77777777" w:rsidR="00451AF9" w:rsidRPr="00E476DE" w:rsidRDefault="00451AF9" w:rsidP="00E476DE">
      <w:pPr>
        <w:shd w:val="clear" w:color="auto" w:fill="FFFFFF"/>
        <w:tabs>
          <w:tab w:val="left" w:pos="1166"/>
        </w:tabs>
        <w:ind w:firstLine="720"/>
        <w:jc w:val="center"/>
      </w:pPr>
      <w:r w:rsidRPr="00E476DE">
        <w:rPr>
          <w:bCs/>
        </w:rPr>
        <w:t>Общие компетенции</w:t>
      </w:r>
    </w:p>
    <w:p w14:paraId="62D5AB6C" w14:textId="77777777" w:rsidR="00451AF9" w:rsidRPr="00E476DE" w:rsidRDefault="00451AF9" w:rsidP="00E47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8507"/>
      </w:tblGrid>
      <w:tr w:rsidR="00451AF9" w:rsidRPr="00E476DE" w14:paraId="0BEC9D64" w14:textId="77777777" w:rsidTr="00451AF9">
        <w:tc>
          <w:tcPr>
            <w:tcW w:w="556" w:type="pct"/>
            <w:tcBorders>
              <w:top w:val="single" w:sz="4" w:space="0" w:color="auto"/>
              <w:left w:val="single" w:sz="4" w:space="0" w:color="auto"/>
              <w:bottom w:val="single" w:sz="4" w:space="0" w:color="auto"/>
              <w:right w:val="single" w:sz="4" w:space="0" w:color="auto"/>
            </w:tcBorders>
            <w:vAlign w:val="center"/>
          </w:tcPr>
          <w:p w14:paraId="3A1E2E85" w14:textId="77777777" w:rsidR="00451AF9" w:rsidRPr="00E476DE" w:rsidRDefault="00451AF9" w:rsidP="00E476DE">
            <w:pPr>
              <w:suppressAutoHyphens/>
              <w:ind w:firstLine="0"/>
              <w:jc w:val="center"/>
            </w:pPr>
            <w:r w:rsidRPr="00E476DE">
              <w:t>Код</w:t>
            </w:r>
          </w:p>
        </w:tc>
        <w:tc>
          <w:tcPr>
            <w:tcW w:w="4444" w:type="pct"/>
            <w:tcBorders>
              <w:top w:val="single" w:sz="4" w:space="0" w:color="auto"/>
              <w:left w:val="single" w:sz="4" w:space="0" w:color="auto"/>
              <w:bottom w:val="single" w:sz="4" w:space="0" w:color="auto"/>
              <w:right w:val="single" w:sz="4" w:space="0" w:color="auto"/>
            </w:tcBorders>
            <w:vAlign w:val="center"/>
          </w:tcPr>
          <w:p w14:paraId="32EB6774" w14:textId="77777777" w:rsidR="00451AF9" w:rsidRPr="00E476DE" w:rsidRDefault="00451AF9" w:rsidP="00E476DE">
            <w:pPr>
              <w:suppressAutoHyphens/>
              <w:ind w:firstLine="0"/>
              <w:jc w:val="center"/>
            </w:pPr>
            <w:r w:rsidRPr="00E476DE">
              <w:t>Наименование общих компетенций</w:t>
            </w:r>
          </w:p>
        </w:tc>
      </w:tr>
      <w:tr w:rsidR="00042565" w:rsidRPr="00E476DE" w14:paraId="32F97C8D" w14:textId="77777777" w:rsidTr="00366AB4">
        <w:tc>
          <w:tcPr>
            <w:tcW w:w="556" w:type="pct"/>
            <w:tcBorders>
              <w:top w:val="single" w:sz="4" w:space="0" w:color="auto"/>
              <w:left w:val="single" w:sz="4" w:space="0" w:color="auto"/>
              <w:bottom w:val="single" w:sz="4" w:space="0" w:color="auto"/>
              <w:right w:val="single" w:sz="4" w:space="0" w:color="auto"/>
            </w:tcBorders>
          </w:tcPr>
          <w:p w14:paraId="0F5ECD6A" w14:textId="77777777" w:rsidR="00042565" w:rsidRPr="00E476DE" w:rsidRDefault="00042565" w:rsidP="00E476DE">
            <w:pPr>
              <w:suppressAutoHyphens/>
              <w:ind w:firstLine="0"/>
              <w:jc w:val="center"/>
            </w:pPr>
            <w:r w:rsidRPr="00E476DE">
              <w:t>ОК 1.</w:t>
            </w:r>
          </w:p>
        </w:tc>
        <w:tc>
          <w:tcPr>
            <w:tcW w:w="4444" w:type="pct"/>
            <w:tcBorders>
              <w:top w:val="single" w:sz="4" w:space="0" w:color="auto"/>
              <w:left w:val="single" w:sz="4" w:space="0" w:color="auto"/>
              <w:bottom w:val="single" w:sz="4" w:space="0" w:color="auto"/>
              <w:right w:val="single" w:sz="4" w:space="0" w:color="auto"/>
            </w:tcBorders>
          </w:tcPr>
          <w:p w14:paraId="42FB04F1" w14:textId="77777777" w:rsidR="00042565" w:rsidRPr="00E476DE" w:rsidRDefault="00042565" w:rsidP="00E476DE">
            <w:pPr>
              <w:suppressAutoHyphens/>
            </w:pPr>
            <w:r w:rsidRPr="00E476DE">
              <w:t>Понимать сущность и социальную значимость своей будущей профессии, проявлять к ней устойчивый интерес.</w:t>
            </w:r>
          </w:p>
        </w:tc>
      </w:tr>
      <w:tr w:rsidR="00042565" w:rsidRPr="00E476DE" w14:paraId="57A232FC" w14:textId="77777777" w:rsidTr="00366AB4">
        <w:tc>
          <w:tcPr>
            <w:tcW w:w="556" w:type="pct"/>
            <w:tcBorders>
              <w:top w:val="single" w:sz="4" w:space="0" w:color="auto"/>
              <w:left w:val="single" w:sz="4" w:space="0" w:color="auto"/>
              <w:bottom w:val="single" w:sz="4" w:space="0" w:color="auto"/>
              <w:right w:val="single" w:sz="4" w:space="0" w:color="auto"/>
            </w:tcBorders>
          </w:tcPr>
          <w:p w14:paraId="282BEF63" w14:textId="77777777" w:rsidR="00042565" w:rsidRPr="00E476DE" w:rsidRDefault="00042565" w:rsidP="00E476DE">
            <w:pPr>
              <w:suppressAutoHyphens/>
              <w:ind w:firstLine="0"/>
              <w:jc w:val="center"/>
            </w:pPr>
            <w:r w:rsidRPr="00E476DE">
              <w:t>ОК 2.</w:t>
            </w:r>
          </w:p>
        </w:tc>
        <w:tc>
          <w:tcPr>
            <w:tcW w:w="4444" w:type="pct"/>
            <w:tcBorders>
              <w:top w:val="single" w:sz="4" w:space="0" w:color="auto"/>
              <w:left w:val="single" w:sz="4" w:space="0" w:color="auto"/>
              <w:bottom w:val="single" w:sz="4" w:space="0" w:color="auto"/>
              <w:right w:val="single" w:sz="4" w:space="0" w:color="auto"/>
            </w:tcBorders>
          </w:tcPr>
          <w:p w14:paraId="388B6B5A" w14:textId="77777777" w:rsidR="00042565" w:rsidRPr="00E476DE" w:rsidRDefault="00042565" w:rsidP="00E476DE">
            <w:pPr>
              <w:suppressAutoHyphens/>
            </w:pPr>
            <w:r w:rsidRPr="00E476DE">
              <w:t xml:space="preserve">Организовывать собственную деятельность, выбирать типовые методы и способы выполнения профессиональных задач, оценивать их эффективность и </w:t>
            </w:r>
            <w:r w:rsidRPr="00E476DE">
              <w:lastRenderedPageBreak/>
              <w:t>качество.</w:t>
            </w:r>
          </w:p>
        </w:tc>
      </w:tr>
      <w:tr w:rsidR="00042565" w:rsidRPr="00E476DE" w14:paraId="61F3A861" w14:textId="77777777" w:rsidTr="00366AB4">
        <w:tc>
          <w:tcPr>
            <w:tcW w:w="556" w:type="pct"/>
            <w:tcBorders>
              <w:top w:val="single" w:sz="4" w:space="0" w:color="auto"/>
              <w:left w:val="single" w:sz="4" w:space="0" w:color="auto"/>
              <w:bottom w:val="single" w:sz="4" w:space="0" w:color="auto"/>
              <w:right w:val="single" w:sz="4" w:space="0" w:color="auto"/>
            </w:tcBorders>
          </w:tcPr>
          <w:p w14:paraId="048ADED8" w14:textId="77777777" w:rsidR="00042565" w:rsidRPr="00E476DE" w:rsidRDefault="00042565" w:rsidP="00E476DE">
            <w:pPr>
              <w:suppressAutoHyphens/>
              <w:ind w:firstLine="0"/>
              <w:jc w:val="center"/>
            </w:pPr>
            <w:r w:rsidRPr="00E476DE">
              <w:lastRenderedPageBreak/>
              <w:t>ОК 3.</w:t>
            </w:r>
          </w:p>
        </w:tc>
        <w:tc>
          <w:tcPr>
            <w:tcW w:w="4444" w:type="pct"/>
            <w:tcBorders>
              <w:top w:val="single" w:sz="4" w:space="0" w:color="auto"/>
              <w:left w:val="single" w:sz="4" w:space="0" w:color="auto"/>
              <w:bottom w:val="single" w:sz="4" w:space="0" w:color="auto"/>
              <w:right w:val="single" w:sz="4" w:space="0" w:color="auto"/>
            </w:tcBorders>
          </w:tcPr>
          <w:p w14:paraId="5E93AA28" w14:textId="77777777" w:rsidR="00042565" w:rsidRPr="00E476DE" w:rsidRDefault="00042565" w:rsidP="00E476DE">
            <w:pPr>
              <w:suppressAutoHyphens/>
            </w:pPr>
            <w:r w:rsidRPr="00E476DE">
              <w:t>Принимать решения в стандартных и нестандартных ситуациях и нести за них ответственность.</w:t>
            </w:r>
          </w:p>
        </w:tc>
      </w:tr>
      <w:tr w:rsidR="00042565" w:rsidRPr="00E476DE" w14:paraId="29950D60" w14:textId="77777777" w:rsidTr="00366AB4">
        <w:tc>
          <w:tcPr>
            <w:tcW w:w="556" w:type="pct"/>
            <w:tcBorders>
              <w:top w:val="single" w:sz="4" w:space="0" w:color="auto"/>
              <w:left w:val="single" w:sz="4" w:space="0" w:color="auto"/>
              <w:bottom w:val="single" w:sz="4" w:space="0" w:color="auto"/>
              <w:right w:val="single" w:sz="4" w:space="0" w:color="auto"/>
            </w:tcBorders>
          </w:tcPr>
          <w:p w14:paraId="5B8F8800" w14:textId="77777777" w:rsidR="00042565" w:rsidRPr="00E476DE" w:rsidRDefault="00042565" w:rsidP="00E476DE">
            <w:pPr>
              <w:suppressAutoHyphens/>
              <w:ind w:firstLine="0"/>
              <w:jc w:val="center"/>
            </w:pPr>
            <w:r w:rsidRPr="00E476DE">
              <w:t>ОК 4.</w:t>
            </w:r>
          </w:p>
        </w:tc>
        <w:tc>
          <w:tcPr>
            <w:tcW w:w="4444" w:type="pct"/>
            <w:tcBorders>
              <w:top w:val="single" w:sz="4" w:space="0" w:color="auto"/>
              <w:left w:val="single" w:sz="4" w:space="0" w:color="auto"/>
              <w:bottom w:val="single" w:sz="4" w:space="0" w:color="auto"/>
              <w:right w:val="single" w:sz="4" w:space="0" w:color="auto"/>
            </w:tcBorders>
          </w:tcPr>
          <w:p w14:paraId="2C613E05" w14:textId="77777777" w:rsidR="00042565" w:rsidRPr="00E476DE" w:rsidRDefault="00042565" w:rsidP="00E476DE">
            <w:pPr>
              <w:pStyle w:val="afa"/>
              <w:ind w:left="0" w:firstLine="0"/>
            </w:pPr>
            <w:r w:rsidRPr="00E476DE">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042565" w:rsidRPr="00E476DE" w14:paraId="798DA867" w14:textId="77777777" w:rsidTr="00366AB4">
        <w:tc>
          <w:tcPr>
            <w:tcW w:w="556" w:type="pct"/>
            <w:tcBorders>
              <w:top w:val="single" w:sz="4" w:space="0" w:color="auto"/>
              <w:left w:val="single" w:sz="4" w:space="0" w:color="auto"/>
              <w:bottom w:val="single" w:sz="4" w:space="0" w:color="auto"/>
              <w:right w:val="single" w:sz="4" w:space="0" w:color="auto"/>
            </w:tcBorders>
          </w:tcPr>
          <w:p w14:paraId="562EE142" w14:textId="77777777" w:rsidR="00042565" w:rsidRPr="00E476DE" w:rsidRDefault="00042565" w:rsidP="00E476DE">
            <w:pPr>
              <w:suppressAutoHyphens/>
              <w:ind w:firstLine="0"/>
              <w:jc w:val="center"/>
            </w:pPr>
            <w:r w:rsidRPr="00E476DE">
              <w:t>ОК 5.</w:t>
            </w:r>
          </w:p>
        </w:tc>
        <w:tc>
          <w:tcPr>
            <w:tcW w:w="4444" w:type="pct"/>
            <w:tcBorders>
              <w:top w:val="single" w:sz="4" w:space="0" w:color="auto"/>
              <w:left w:val="single" w:sz="4" w:space="0" w:color="auto"/>
              <w:bottom w:val="single" w:sz="4" w:space="0" w:color="auto"/>
              <w:right w:val="single" w:sz="4" w:space="0" w:color="auto"/>
            </w:tcBorders>
          </w:tcPr>
          <w:p w14:paraId="5F848275" w14:textId="77777777" w:rsidR="00042565" w:rsidRPr="00E476DE" w:rsidRDefault="00042565" w:rsidP="00E476DE">
            <w:pPr>
              <w:pStyle w:val="afa"/>
              <w:ind w:left="0" w:firstLine="7"/>
            </w:pPr>
            <w:r w:rsidRPr="00E476DE">
              <w:t>Использовать информационно-коммуникационные технологии в профессиональной деятельности.</w:t>
            </w:r>
          </w:p>
        </w:tc>
      </w:tr>
      <w:tr w:rsidR="00042565" w:rsidRPr="00E476DE" w14:paraId="679F59D5" w14:textId="77777777" w:rsidTr="00366AB4">
        <w:tc>
          <w:tcPr>
            <w:tcW w:w="556" w:type="pct"/>
            <w:tcBorders>
              <w:top w:val="single" w:sz="4" w:space="0" w:color="auto"/>
              <w:left w:val="single" w:sz="4" w:space="0" w:color="auto"/>
              <w:bottom w:val="single" w:sz="4" w:space="0" w:color="auto"/>
              <w:right w:val="single" w:sz="4" w:space="0" w:color="auto"/>
            </w:tcBorders>
          </w:tcPr>
          <w:p w14:paraId="4A8278D2" w14:textId="77777777" w:rsidR="00042565" w:rsidRPr="00E476DE" w:rsidRDefault="00042565" w:rsidP="00E476DE">
            <w:pPr>
              <w:suppressAutoHyphens/>
              <w:ind w:firstLine="0"/>
              <w:jc w:val="center"/>
            </w:pPr>
            <w:r w:rsidRPr="00E476DE">
              <w:t>ОК 6.</w:t>
            </w:r>
          </w:p>
        </w:tc>
        <w:tc>
          <w:tcPr>
            <w:tcW w:w="4444" w:type="pct"/>
            <w:tcBorders>
              <w:top w:val="single" w:sz="4" w:space="0" w:color="auto"/>
              <w:left w:val="single" w:sz="4" w:space="0" w:color="auto"/>
              <w:bottom w:val="single" w:sz="4" w:space="0" w:color="auto"/>
              <w:right w:val="single" w:sz="4" w:space="0" w:color="auto"/>
            </w:tcBorders>
          </w:tcPr>
          <w:p w14:paraId="0A61DE71" w14:textId="77777777" w:rsidR="00042565" w:rsidRPr="00E476DE" w:rsidRDefault="00042565" w:rsidP="00E476DE">
            <w:pPr>
              <w:pStyle w:val="afa"/>
              <w:ind w:left="0" w:firstLine="7"/>
            </w:pPr>
            <w:r w:rsidRPr="00E476DE">
              <w:t>Работать в коллективе и в команде, эффективно общаться с коллегами, руководством, потребителями.</w:t>
            </w:r>
          </w:p>
        </w:tc>
      </w:tr>
      <w:tr w:rsidR="00042565" w:rsidRPr="00E476DE" w14:paraId="62147D13" w14:textId="77777777" w:rsidTr="00366AB4">
        <w:tc>
          <w:tcPr>
            <w:tcW w:w="556" w:type="pct"/>
            <w:tcBorders>
              <w:top w:val="single" w:sz="4" w:space="0" w:color="auto"/>
              <w:left w:val="single" w:sz="4" w:space="0" w:color="auto"/>
              <w:bottom w:val="single" w:sz="4" w:space="0" w:color="auto"/>
              <w:right w:val="single" w:sz="4" w:space="0" w:color="auto"/>
            </w:tcBorders>
          </w:tcPr>
          <w:p w14:paraId="674636D7" w14:textId="77777777" w:rsidR="00042565" w:rsidRPr="00E476DE" w:rsidRDefault="00042565" w:rsidP="00E476DE">
            <w:pPr>
              <w:suppressAutoHyphens/>
              <w:ind w:firstLine="0"/>
              <w:jc w:val="center"/>
            </w:pPr>
            <w:r w:rsidRPr="00E476DE">
              <w:t>ОК 7.</w:t>
            </w:r>
          </w:p>
        </w:tc>
        <w:tc>
          <w:tcPr>
            <w:tcW w:w="4444" w:type="pct"/>
            <w:tcBorders>
              <w:top w:val="single" w:sz="4" w:space="0" w:color="auto"/>
              <w:left w:val="single" w:sz="4" w:space="0" w:color="auto"/>
              <w:bottom w:val="single" w:sz="4" w:space="0" w:color="auto"/>
              <w:right w:val="single" w:sz="4" w:space="0" w:color="auto"/>
            </w:tcBorders>
          </w:tcPr>
          <w:p w14:paraId="0BB2B69E" w14:textId="77777777" w:rsidR="00042565" w:rsidRPr="00E476DE" w:rsidRDefault="00042565" w:rsidP="00E476DE">
            <w:pPr>
              <w:pStyle w:val="afa"/>
              <w:ind w:left="0" w:firstLine="7"/>
            </w:pPr>
            <w:r w:rsidRPr="00E476DE">
              <w:t>Брать на себя ответственность за работу членов команды (подчиненных), за результат выполнения заданий.</w:t>
            </w:r>
          </w:p>
        </w:tc>
      </w:tr>
      <w:tr w:rsidR="00042565" w:rsidRPr="00E476DE" w14:paraId="072B311D" w14:textId="77777777" w:rsidTr="00366AB4">
        <w:tc>
          <w:tcPr>
            <w:tcW w:w="556" w:type="pct"/>
            <w:tcBorders>
              <w:top w:val="single" w:sz="4" w:space="0" w:color="auto"/>
              <w:left w:val="single" w:sz="4" w:space="0" w:color="auto"/>
              <w:bottom w:val="single" w:sz="4" w:space="0" w:color="auto"/>
              <w:right w:val="single" w:sz="4" w:space="0" w:color="auto"/>
            </w:tcBorders>
          </w:tcPr>
          <w:p w14:paraId="470F2C27" w14:textId="77777777" w:rsidR="00042565" w:rsidRPr="00E476DE" w:rsidRDefault="00042565" w:rsidP="00E476DE">
            <w:pPr>
              <w:suppressAutoHyphens/>
              <w:ind w:firstLine="0"/>
              <w:jc w:val="center"/>
            </w:pPr>
            <w:r w:rsidRPr="00E476DE">
              <w:t xml:space="preserve">ОК 8. </w:t>
            </w:r>
          </w:p>
        </w:tc>
        <w:tc>
          <w:tcPr>
            <w:tcW w:w="4444" w:type="pct"/>
            <w:tcBorders>
              <w:top w:val="single" w:sz="4" w:space="0" w:color="auto"/>
              <w:left w:val="single" w:sz="4" w:space="0" w:color="auto"/>
              <w:bottom w:val="single" w:sz="4" w:space="0" w:color="auto"/>
              <w:right w:val="single" w:sz="4" w:space="0" w:color="auto"/>
            </w:tcBorders>
          </w:tcPr>
          <w:p w14:paraId="2C1D9D60" w14:textId="77777777" w:rsidR="00042565" w:rsidRPr="00E476DE" w:rsidRDefault="00042565" w:rsidP="00E476DE">
            <w:pPr>
              <w:pStyle w:val="afa"/>
              <w:ind w:left="0" w:firstLine="7"/>
            </w:pPr>
            <w:r w:rsidRPr="00E476DE">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42565" w:rsidRPr="00E476DE" w14:paraId="4757686A" w14:textId="77777777" w:rsidTr="00366AB4">
        <w:tc>
          <w:tcPr>
            <w:tcW w:w="556" w:type="pct"/>
            <w:tcBorders>
              <w:top w:val="single" w:sz="4" w:space="0" w:color="auto"/>
              <w:left w:val="single" w:sz="4" w:space="0" w:color="auto"/>
              <w:bottom w:val="single" w:sz="4" w:space="0" w:color="auto"/>
              <w:right w:val="single" w:sz="4" w:space="0" w:color="auto"/>
            </w:tcBorders>
          </w:tcPr>
          <w:p w14:paraId="1F07D2B8" w14:textId="77777777" w:rsidR="00042565" w:rsidRPr="00E476DE" w:rsidRDefault="00042565" w:rsidP="00E476DE">
            <w:pPr>
              <w:suppressAutoHyphens/>
              <w:ind w:firstLine="0"/>
              <w:jc w:val="center"/>
            </w:pPr>
            <w:r w:rsidRPr="00E476DE">
              <w:t>ОК 9.</w:t>
            </w:r>
          </w:p>
        </w:tc>
        <w:tc>
          <w:tcPr>
            <w:tcW w:w="4444" w:type="pct"/>
            <w:tcBorders>
              <w:top w:val="single" w:sz="4" w:space="0" w:color="auto"/>
              <w:left w:val="single" w:sz="4" w:space="0" w:color="auto"/>
              <w:bottom w:val="single" w:sz="4" w:space="0" w:color="auto"/>
              <w:right w:val="single" w:sz="4" w:space="0" w:color="auto"/>
            </w:tcBorders>
          </w:tcPr>
          <w:p w14:paraId="0A2BA4A1" w14:textId="77777777" w:rsidR="00042565" w:rsidRPr="00E476DE" w:rsidRDefault="00042565" w:rsidP="00E476DE">
            <w:pPr>
              <w:pStyle w:val="afa"/>
              <w:ind w:left="0" w:firstLine="7"/>
            </w:pPr>
            <w:r w:rsidRPr="00E476DE">
              <w:t>Ориентироваться в условиях частой смены технологий в профессиональной деятельности.</w:t>
            </w:r>
          </w:p>
        </w:tc>
      </w:tr>
      <w:tr w:rsidR="00042565" w:rsidRPr="00E476DE" w14:paraId="5C7A1CB7" w14:textId="77777777" w:rsidTr="00366AB4">
        <w:tc>
          <w:tcPr>
            <w:tcW w:w="556" w:type="pct"/>
            <w:tcBorders>
              <w:top w:val="single" w:sz="4" w:space="0" w:color="auto"/>
              <w:left w:val="single" w:sz="4" w:space="0" w:color="auto"/>
              <w:bottom w:val="single" w:sz="4" w:space="0" w:color="auto"/>
              <w:right w:val="single" w:sz="4" w:space="0" w:color="auto"/>
            </w:tcBorders>
          </w:tcPr>
          <w:p w14:paraId="7F4D7F9F" w14:textId="77777777" w:rsidR="00042565" w:rsidRPr="00E476DE" w:rsidRDefault="00042565" w:rsidP="00E476DE">
            <w:pPr>
              <w:suppressAutoHyphens/>
              <w:ind w:firstLine="0"/>
              <w:jc w:val="center"/>
            </w:pPr>
            <w:r w:rsidRPr="00E476DE">
              <w:t>ОК 10.</w:t>
            </w:r>
          </w:p>
        </w:tc>
        <w:tc>
          <w:tcPr>
            <w:tcW w:w="4444" w:type="pct"/>
            <w:tcBorders>
              <w:top w:val="single" w:sz="4" w:space="0" w:color="auto"/>
              <w:left w:val="single" w:sz="4" w:space="0" w:color="auto"/>
              <w:bottom w:val="single" w:sz="4" w:space="0" w:color="auto"/>
              <w:right w:val="single" w:sz="4" w:space="0" w:color="auto"/>
            </w:tcBorders>
          </w:tcPr>
          <w:p w14:paraId="5B260426" w14:textId="77777777" w:rsidR="00042565" w:rsidRPr="00E476DE" w:rsidRDefault="00042565" w:rsidP="00E476DE">
            <w:pPr>
              <w:pStyle w:val="afa"/>
              <w:ind w:left="0" w:firstLine="7"/>
            </w:pPr>
            <w:r w:rsidRPr="00E476DE">
              <w:t>Владеть основами предпринимательской деятельности и особенностями предпринимательства в профессиональной деятельности.</w:t>
            </w:r>
          </w:p>
        </w:tc>
      </w:tr>
      <w:tr w:rsidR="00042565" w:rsidRPr="00E476DE" w14:paraId="64F0B07F" w14:textId="77777777" w:rsidTr="00366AB4">
        <w:tc>
          <w:tcPr>
            <w:tcW w:w="556" w:type="pct"/>
            <w:tcBorders>
              <w:top w:val="single" w:sz="4" w:space="0" w:color="auto"/>
              <w:left w:val="single" w:sz="4" w:space="0" w:color="auto"/>
              <w:bottom w:val="single" w:sz="4" w:space="0" w:color="auto"/>
              <w:right w:val="single" w:sz="4" w:space="0" w:color="auto"/>
            </w:tcBorders>
          </w:tcPr>
          <w:p w14:paraId="53AC7C6F" w14:textId="77777777" w:rsidR="00042565" w:rsidRPr="00E476DE" w:rsidRDefault="00042565" w:rsidP="00E476DE">
            <w:pPr>
              <w:suppressAutoHyphens/>
              <w:ind w:firstLine="0"/>
              <w:jc w:val="center"/>
            </w:pPr>
            <w:r w:rsidRPr="00E476DE">
              <w:t>ОК 11</w:t>
            </w:r>
          </w:p>
        </w:tc>
        <w:tc>
          <w:tcPr>
            <w:tcW w:w="4444" w:type="pct"/>
            <w:tcBorders>
              <w:top w:val="single" w:sz="4" w:space="0" w:color="auto"/>
              <w:left w:val="single" w:sz="4" w:space="0" w:color="auto"/>
              <w:bottom w:val="single" w:sz="4" w:space="0" w:color="auto"/>
              <w:right w:val="single" w:sz="4" w:space="0" w:color="auto"/>
            </w:tcBorders>
          </w:tcPr>
          <w:p w14:paraId="1B2E9401" w14:textId="77777777" w:rsidR="00042565" w:rsidRPr="00E476DE" w:rsidRDefault="00042565" w:rsidP="00E476DE">
            <w:pPr>
              <w:pStyle w:val="afa"/>
              <w:ind w:left="23" w:hanging="23"/>
            </w:pPr>
            <w:r w:rsidRPr="00E476DE">
              <w:t> Обладать экологической, информационной и коммуникативной культурой, базовыми умениями общения на иностранном языке.</w:t>
            </w:r>
          </w:p>
        </w:tc>
      </w:tr>
    </w:tbl>
    <w:p w14:paraId="00AFD294" w14:textId="77777777" w:rsidR="00A83F07" w:rsidRPr="00E476DE" w:rsidRDefault="00A83F07" w:rsidP="00E476DE">
      <w:pPr>
        <w:shd w:val="clear" w:color="auto" w:fill="FFFFFF"/>
        <w:tabs>
          <w:tab w:val="left" w:pos="1166"/>
          <w:tab w:val="left" w:pos="3048"/>
          <w:tab w:val="left" w:pos="4512"/>
          <w:tab w:val="left" w:pos="6149"/>
        </w:tabs>
        <w:ind w:firstLine="720"/>
        <w:rPr>
          <w:bCs/>
        </w:rPr>
      </w:pPr>
    </w:p>
    <w:p w14:paraId="742E3474" w14:textId="4952B604" w:rsidR="00451AF9" w:rsidRPr="00E476DE" w:rsidRDefault="00771FF6" w:rsidP="00E476DE">
      <w:pPr>
        <w:shd w:val="clear" w:color="auto" w:fill="FFFFFF"/>
        <w:tabs>
          <w:tab w:val="left" w:pos="1166"/>
          <w:tab w:val="left" w:pos="3048"/>
          <w:tab w:val="left" w:pos="4512"/>
          <w:tab w:val="left" w:pos="6149"/>
        </w:tabs>
        <w:ind w:firstLine="720"/>
      </w:pPr>
      <w:r w:rsidRPr="00E476DE">
        <w:rPr>
          <w:bCs/>
        </w:rPr>
        <w:t xml:space="preserve">Специалист </w:t>
      </w:r>
      <w:r w:rsidR="00042565" w:rsidRPr="00E476DE">
        <w:rPr>
          <w:bCs/>
        </w:rPr>
        <w:t>по рекламе</w:t>
      </w:r>
      <w:r w:rsidR="00C16C6D">
        <w:rPr>
          <w:bCs/>
        </w:rPr>
        <w:t xml:space="preserve"> </w:t>
      </w:r>
      <w:r w:rsidR="00451AF9" w:rsidRPr="00E476DE">
        <w:rPr>
          <w:bCs/>
        </w:rPr>
        <w:t xml:space="preserve">также </w:t>
      </w:r>
      <w:r w:rsidR="00451AF9" w:rsidRPr="00E476DE">
        <w:t xml:space="preserve">должен </w:t>
      </w:r>
      <w:r w:rsidR="00451AF9" w:rsidRPr="00E476DE">
        <w:rPr>
          <w:spacing w:val="-1"/>
        </w:rPr>
        <w:t xml:space="preserve">обладать </w:t>
      </w:r>
      <w:r w:rsidR="00451AF9" w:rsidRPr="00E476DE">
        <w:rPr>
          <w:bCs/>
        </w:rPr>
        <w:t>профессиональными компетенциями, с</w:t>
      </w:r>
      <w:r w:rsidR="00451AF9" w:rsidRPr="00E476DE">
        <w:t>оответствующими основным видам профессиональной деятельности.</w:t>
      </w:r>
    </w:p>
    <w:p w14:paraId="2B9F4B4A" w14:textId="77777777" w:rsidR="00451AF9" w:rsidRPr="00E476DE" w:rsidRDefault="00451AF9" w:rsidP="00E476DE">
      <w:pPr>
        <w:shd w:val="clear" w:color="auto" w:fill="FFFFFF"/>
        <w:tabs>
          <w:tab w:val="left" w:pos="1166"/>
        </w:tabs>
        <w:ind w:firstLine="720"/>
        <w:jc w:val="right"/>
        <w:rPr>
          <w:bCs/>
        </w:rPr>
      </w:pPr>
      <w:r w:rsidRPr="00E476DE">
        <w:rPr>
          <w:bCs/>
        </w:rPr>
        <w:t xml:space="preserve">Таблица </w:t>
      </w:r>
      <w:r w:rsidR="00B726E6" w:rsidRPr="00E476DE">
        <w:rPr>
          <w:bCs/>
        </w:rPr>
        <w:t>3</w:t>
      </w:r>
    </w:p>
    <w:p w14:paraId="191832B9" w14:textId="77777777" w:rsidR="00451AF9" w:rsidRPr="00E476DE" w:rsidRDefault="00451AF9" w:rsidP="00E476DE">
      <w:pPr>
        <w:shd w:val="clear" w:color="auto" w:fill="FFFFFF"/>
        <w:tabs>
          <w:tab w:val="left" w:pos="1166"/>
        </w:tabs>
        <w:ind w:firstLine="720"/>
        <w:jc w:val="center"/>
        <w:rPr>
          <w:bCs/>
        </w:rPr>
      </w:pPr>
      <w:r w:rsidRPr="00E476DE">
        <w:rPr>
          <w:bCs/>
        </w:rPr>
        <w:t>Основные виды деятельности и профессиональные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8422"/>
      </w:tblGrid>
      <w:tr w:rsidR="00451AF9" w:rsidRPr="00E476DE" w14:paraId="3E563A53" w14:textId="77777777" w:rsidTr="00451AF9">
        <w:tc>
          <w:tcPr>
            <w:tcW w:w="600" w:type="pct"/>
            <w:tcBorders>
              <w:top w:val="single" w:sz="4" w:space="0" w:color="auto"/>
              <w:left w:val="single" w:sz="4" w:space="0" w:color="auto"/>
              <w:bottom w:val="single" w:sz="4" w:space="0" w:color="auto"/>
              <w:right w:val="single" w:sz="4" w:space="0" w:color="auto"/>
            </w:tcBorders>
            <w:vAlign w:val="center"/>
          </w:tcPr>
          <w:p w14:paraId="505E98B5" w14:textId="77777777" w:rsidR="00451AF9" w:rsidRPr="00E476DE" w:rsidRDefault="00451AF9" w:rsidP="00E476DE">
            <w:pPr>
              <w:suppressAutoHyphens/>
              <w:ind w:firstLine="0"/>
              <w:jc w:val="center"/>
            </w:pPr>
            <w:r w:rsidRPr="00E476DE">
              <w:t>Код</w:t>
            </w:r>
          </w:p>
        </w:tc>
        <w:tc>
          <w:tcPr>
            <w:tcW w:w="4400" w:type="pct"/>
            <w:tcBorders>
              <w:top w:val="single" w:sz="4" w:space="0" w:color="auto"/>
              <w:left w:val="single" w:sz="4" w:space="0" w:color="auto"/>
              <w:bottom w:val="single" w:sz="4" w:space="0" w:color="auto"/>
              <w:right w:val="single" w:sz="4" w:space="0" w:color="auto"/>
            </w:tcBorders>
            <w:vAlign w:val="center"/>
          </w:tcPr>
          <w:p w14:paraId="581525C1" w14:textId="77777777" w:rsidR="00451AF9" w:rsidRPr="00E476DE" w:rsidRDefault="00451AF9" w:rsidP="00E476DE">
            <w:pPr>
              <w:suppressAutoHyphens/>
              <w:ind w:firstLine="0"/>
              <w:jc w:val="center"/>
            </w:pPr>
            <w:r w:rsidRPr="00E476DE">
              <w:t>Наименование видов деятельности и профессиональных компетенций</w:t>
            </w:r>
          </w:p>
        </w:tc>
      </w:tr>
      <w:tr w:rsidR="00042565" w:rsidRPr="00E476DE" w14:paraId="3851077E" w14:textId="77777777" w:rsidTr="00366AB4">
        <w:tc>
          <w:tcPr>
            <w:tcW w:w="600" w:type="pct"/>
            <w:tcBorders>
              <w:top w:val="single" w:sz="4" w:space="0" w:color="auto"/>
              <w:left w:val="single" w:sz="4" w:space="0" w:color="auto"/>
              <w:bottom w:val="single" w:sz="4" w:space="0" w:color="auto"/>
              <w:right w:val="single" w:sz="4" w:space="0" w:color="auto"/>
            </w:tcBorders>
          </w:tcPr>
          <w:p w14:paraId="0D085A7F" w14:textId="77777777" w:rsidR="00042565" w:rsidRPr="00E476DE" w:rsidRDefault="00042565" w:rsidP="00E476DE">
            <w:pPr>
              <w:suppressAutoHyphens/>
              <w:ind w:firstLine="0"/>
              <w:jc w:val="center"/>
              <w:rPr>
                <w:b/>
              </w:rPr>
            </w:pPr>
            <w:r w:rsidRPr="00E476DE">
              <w:rPr>
                <w:b/>
              </w:rPr>
              <w:t>ВД 1</w:t>
            </w:r>
          </w:p>
        </w:tc>
        <w:tc>
          <w:tcPr>
            <w:tcW w:w="4400" w:type="pct"/>
            <w:tcBorders>
              <w:top w:val="single" w:sz="4" w:space="0" w:color="auto"/>
              <w:left w:val="single" w:sz="4" w:space="0" w:color="auto"/>
              <w:bottom w:val="single" w:sz="4" w:space="0" w:color="auto"/>
              <w:right w:val="single" w:sz="4" w:space="0" w:color="auto"/>
            </w:tcBorders>
          </w:tcPr>
          <w:p w14:paraId="14847389" w14:textId="77777777" w:rsidR="00042565" w:rsidRPr="00E476DE" w:rsidRDefault="00042565" w:rsidP="00E476DE">
            <w:pPr>
              <w:suppressAutoHyphens/>
              <w:rPr>
                <w:b/>
              </w:rPr>
            </w:pPr>
            <w:r w:rsidRPr="00E476DE">
              <w:rPr>
                <w:b/>
              </w:rPr>
              <w:t>Разработка и создание дизайна рекламной продукции.</w:t>
            </w:r>
          </w:p>
        </w:tc>
      </w:tr>
      <w:tr w:rsidR="00042565" w:rsidRPr="00E476DE" w14:paraId="6E4E6D06" w14:textId="77777777" w:rsidTr="00366AB4">
        <w:tc>
          <w:tcPr>
            <w:tcW w:w="600" w:type="pct"/>
            <w:tcBorders>
              <w:top w:val="single" w:sz="4" w:space="0" w:color="auto"/>
              <w:left w:val="single" w:sz="4" w:space="0" w:color="auto"/>
              <w:bottom w:val="single" w:sz="4" w:space="0" w:color="auto"/>
              <w:right w:val="single" w:sz="4" w:space="0" w:color="auto"/>
            </w:tcBorders>
          </w:tcPr>
          <w:p w14:paraId="17993382" w14:textId="77777777" w:rsidR="00042565" w:rsidRPr="00E476DE" w:rsidRDefault="00042565" w:rsidP="00E476DE">
            <w:pPr>
              <w:suppressAutoHyphens/>
              <w:ind w:firstLine="0"/>
              <w:jc w:val="center"/>
            </w:pPr>
            <w:r w:rsidRPr="00E476DE">
              <w:t>ПК 1.1.</w:t>
            </w:r>
          </w:p>
        </w:tc>
        <w:tc>
          <w:tcPr>
            <w:tcW w:w="4400" w:type="pct"/>
            <w:tcBorders>
              <w:top w:val="single" w:sz="4" w:space="0" w:color="auto"/>
              <w:left w:val="single" w:sz="4" w:space="0" w:color="auto"/>
              <w:bottom w:val="single" w:sz="4" w:space="0" w:color="auto"/>
              <w:right w:val="single" w:sz="4" w:space="0" w:color="auto"/>
            </w:tcBorders>
          </w:tcPr>
          <w:p w14:paraId="6B59C7AF" w14:textId="77777777" w:rsidR="00042565" w:rsidRPr="00E476DE" w:rsidRDefault="00042565" w:rsidP="00E476DE">
            <w:pPr>
              <w:pStyle w:val="afa"/>
              <w:ind w:left="0" w:firstLine="0"/>
            </w:pPr>
            <w:r w:rsidRPr="00E476DE">
              <w:t>Осуществлять поиск рекламных идей.</w:t>
            </w:r>
          </w:p>
        </w:tc>
      </w:tr>
      <w:tr w:rsidR="00042565" w:rsidRPr="00E476DE" w14:paraId="6086AEDC" w14:textId="77777777" w:rsidTr="00366AB4">
        <w:tc>
          <w:tcPr>
            <w:tcW w:w="600" w:type="pct"/>
            <w:tcBorders>
              <w:top w:val="single" w:sz="4" w:space="0" w:color="auto"/>
              <w:left w:val="single" w:sz="4" w:space="0" w:color="auto"/>
              <w:bottom w:val="single" w:sz="4" w:space="0" w:color="auto"/>
              <w:right w:val="single" w:sz="4" w:space="0" w:color="auto"/>
            </w:tcBorders>
          </w:tcPr>
          <w:p w14:paraId="51B9611C" w14:textId="77777777" w:rsidR="00042565" w:rsidRPr="00E476DE" w:rsidRDefault="00042565" w:rsidP="00E476DE">
            <w:pPr>
              <w:suppressAutoHyphens/>
              <w:ind w:firstLine="0"/>
              <w:jc w:val="center"/>
            </w:pPr>
            <w:r w:rsidRPr="00E476DE">
              <w:t>ПК 1.2.</w:t>
            </w:r>
          </w:p>
        </w:tc>
        <w:tc>
          <w:tcPr>
            <w:tcW w:w="4400" w:type="pct"/>
            <w:tcBorders>
              <w:top w:val="single" w:sz="4" w:space="0" w:color="auto"/>
              <w:left w:val="single" w:sz="4" w:space="0" w:color="auto"/>
              <w:bottom w:val="single" w:sz="4" w:space="0" w:color="auto"/>
              <w:right w:val="single" w:sz="4" w:space="0" w:color="auto"/>
            </w:tcBorders>
          </w:tcPr>
          <w:p w14:paraId="4FCF5898" w14:textId="77777777" w:rsidR="00042565" w:rsidRPr="00E476DE" w:rsidRDefault="00042565" w:rsidP="00E476DE">
            <w:pPr>
              <w:pStyle w:val="afa"/>
              <w:ind w:left="0" w:firstLine="0"/>
            </w:pPr>
            <w:r w:rsidRPr="00E476DE">
              <w:t>Осуществлять художественное эскизирование и выбор оптимальных изобразительных средств рекламы.</w:t>
            </w:r>
          </w:p>
        </w:tc>
      </w:tr>
      <w:tr w:rsidR="00042565" w:rsidRPr="00E476DE" w14:paraId="7B7E1BE5" w14:textId="77777777" w:rsidTr="00366AB4">
        <w:tc>
          <w:tcPr>
            <w:tcW w:w="600" w:type="pct"/>
            <w:tcBorders>
              <w:top w:val="single" w:sz="4" w:space="0" w:color="auto"/>
              <w:left w:val="single" w:sz="4" w:space="0" w:color="auto"/>
              <w:bottom w:val="single" w:sz="4" w:space="0" w:color="auto"/>
              <w:right w:val="single" w:sz="4" w:space="0" w:color="auto"/>
            </w:tcBorders>
          </w:tcPr>
          <w:p w14:paraId="29EF207D" w14:textId="77777777" w:rsidR="00042565" w:rsidRPr="00E476DE" w:rsidRDefault="00042565" w:rsidP="00E476DE">
            <w:pPr>
              <w:suppressAutoHyphens/>
              <w:ind w:firstLine="0"/>
              <w:jc w:val="center"/>
            </w:pPr>
            <w:r w:rsidRPr="00E476DE">
              <w:t>ПК 1.3.</w:t>
            </w:r>
          </w:p>
        </w:tc>
        <w:tc>
          <w:tcPr>
            <w:tcW w:w="4400" w:type="pct"/>
            <w:tcBorders>
              <w:top w:val="single" w:sz="4" w:space="0" w:color="auto"/>
              <w:left w:val="single" w:sz="4" w:space="0" w:color="auto"/>
              <w:bottom w:val="single" w:sz="4" w:space="0" w:color="auto"/>
              <w:right w:val="single" w:sz="4" w:space="0" w:color="auto"/>
            </w:tcBorders>
          </w:tcPr>
          <w:p w14:paraId="55BE2AD5" w14:textId="77777777" w:rsidR="00042565" w:rsidRPr="00E476DE" w:rsidRDefault="00042565" w:rsidP="00E476DE">
            <w:pPr>
              <w:pStyle w:val="afa"/>
              <w:ind w:left="0" w:firstLine="0"/>
            </w:pPr>
            <w:r w:rsidRPr="00E476DE">
              <w:t>Разрабатывать авторские рекламные проекты.</w:t>
            </w:r>
          </w:p>
        </w:tc>
      </w:tr>
      <w:tr w:rsidR="00042565" w:rsidRPr="00E476DE" w14:paraId="56BB5766" w14:textId="77777777" w:rsidTr="00366AB4">
        <w:tc>
          <w:tcPr>
            <w:tcW w:w="600" w:type="pct"/>
            <w:tcBorders>
              <w:top w:val="single" w:sz="4" w:space="0" w:color="auto"/>
              <w:left w:val="single" w:sz="4" w:space="0" w:color="auto"/>
              <w:bottom w:val="single" w:sz="4" w:space="0" w:color="auto"/>
              <w:right w:val="single" w:sz="4" w:space="0" w:color="auto"/>
            </w:tcBorders>
          </w:tcPr>
          <w:p w14:paraId="30011D53" w14:textId="77777777" w:rsidR="00042565" w:rsidRPr="00E476DE" w:rsidRDefault="00042565" w:rsidP="00E476DE">
            <w:pPr>
              <w:suppressAutoHyphens/>
              <w:ind w:firstLine="0"/>
              <w:jc w:val="center"/>
            </w:pPr>
            <w:r w:rsidRPr="00E476DE">
              <w:t>ПК 1.4. </w:t>
            </w:r>
          </w:p>
        </w:tc>
        <w:tc>
          <w:tcPr>
            <w:tcW w:w="4400" w:type="pct"/>
            <w:tcBorders>
              <w:top w:val="single" w:sz="4" w:space="0" w:color="auto"/>
              <w:left w:val="single" w:sz="4" w:space="0" w:color="auto"/>
              <w:bottom w:val="single" w:sz="4" w:space="0" w:color="auto"/>
              <w:right w:val="single" w:sz="4" w:space="0" w:color="auto"/>
            </w:tcBorders>
          </w:tcPr>
          <w:p w14:paraId="35CEB9D1" w14:textId="77777777" w:rsidR="00042565" w:rsidRPr="00E476DE" w:rsidRDefault="00042565" w:rsidP="00E476DE">
            <w:pPr>
              <w:pStyle w:val="afa"/>
              <w:ind w:left="0" w:firstLine="0"/>
            </w:pPr>
            <w:r w:rsidRPr="00E476DE">
              <w:t xml:space="preserve">Составлять и оформлять тексты рекламных объявлений.  </w:t>
            </w:r>
          </w:p>
        </w:tc>
      </w:tr>
      <w:tr w:rsidR="00042565" w:rsidRPr="00E476DE" w14:paraId="40B81615" w14:textId="77777777" w:rsidTr="00366AB4">
        <w:tc>
          <w:tcPr>
            <w:tcW w:w="600" w:type="pct"/>
            <w:tcBorders>
              <w:top w:val="single" w:sz="4" w:space="0" w:color="auto"/>
              <w:left w:val="single" w:sz="4" w:space="0" w:color="auto"/>
              <w:bottom w:val="single" w:sz="4" w:space="0" w:color="auto"/>
              <w:right w:val="single" w:sz="4" w:space="0" w:color="auto"/>
            </w:tcBorders>
          </w:tcPr>
          <w:p w14:paraId="6C14C10A" w14:textId="77777777" w:rsidR="00042565" w:rsidRPr="00E476DE" w:rsidRDefault="00042565" w:rsidP="00E476DE">
            <w:pPr>
              <w:suppressAutoHyphens/>
              <w:ind w:firstLine="0"/>
              <w:jc w:val="center"/>
            </w:pPr>
            <w:r w:rsidRPr="00E476DE">
              <w:t>ПК 1.5. </w:t>
            </w:r>
          </w:p>
        </w:tc>
        <w:tc>
          <w:tcPr>
            <w:tcW w:w="4400" w:type="pct"/>
            <w:tcBorders>
              <w:top w:val="single" w:sz="4" w:space="0" w:color="auto"/>
              <w:left w:val="single" w:sz="4" w:space="0" w:color="auto"/>
              <w:bottom w:val="single" w:sz="4" w:space="0" w:color="auto"/>
              <w:right w:val="single" w:sz="4" w:space="0" w:color="auto"/>
            </w:tcBorders>
          </w:tcPr>
          <w:p w14:paraId="733E866E" w14:textId="77777777" w:rsidR="00042565" w:rsidRPr="00E476DE" w:rsidRDefault="00042565" w:rsidP="00E476DE">
            <w:pPr>
              <w:pStyle w:val="afa"/>
              <w:ind w:left="0" w:firstLine="0"/>
            </w:pPr>
            <w:r w:rsidRPr="00E476DE">
              <w:t>Создавать визуальные образы с рекламными функциями.</w:t>
            </w:r>
          </w:p>
        </w:tc>
      </w:tr>
      <w:tr w:rsidR="00042565" w:rsidRPr="00E476DE" w14:paraId="2DB7521F" w14:textId="77777777" w:rsidTr="002C3A36">
        <w:trPr>
          <w:trHeight w:val="348"/>
        </w:trPr>
        <w:tc>
          <w:tcPr>
            <w:tcW w:w="600" w:type="pct"/>
            <w:tcBorders>
              <w:top w:val="single" w:sz="4" w:space="0" w:color="auto"/>
              <w:left w:val="single" w:sz="4" w:space="0" w:color="auto"/>
              <w:bottom w:val="single" w:sz="4" w:space="0" w:color="auto"/>
              <w:right w:val="single" w:sz="4" w:space="0" w:color="auto"/>
            </w:tcBorders>
          </w:tcPr>
          <w:p w14:paraId="713401A9" w14:textId="77777777" w:rsidR="00042565" w:rsidRPr="00E476DE" w:rsidRDefault="00042565" w:rsidP="00E476DE">
            <w:pPr>
              <w:suppressAutoHyphens/>
              <w:ind w:firstLine="0"/>
              <w:jc w:val="center"/>
              <w:rPr>
                <w:b/>
              </w:rPr>
            </w:pPr>
            <w:r w:rsidRPr="00E476DE">
              <w:rPr>
                <w:b/>
              </w:rPr>
              <w:t>ВД 2</w:t>
            </w:r>
          </w:p>
        </w:tc>
        <w:tc>
          <w:tcPr>
            <w:tcW w:w="4400" w:type="pct"/>
            <w:tcBorders>
              <w:top w:val="single" w:sz="4" w:space="0" w:color="auto"/>
              <w:left w:val="single" w:sz="4" w:space="0" w:color="auto"/>
              <w:bottom w:val="single" w:sz="4" w:space="0" w:color="auto"/>
              <w:right w:val="single" w:sz="4" w:space="0" w:color="auto"/>
            </w:tcBorders>
          </w:tcPr>
          <w:p w14:paraId="7330AF05" w14:textId="77777777" w:rsidR="00042565" w:rsidRPr="00E476DE" w:rsidRDefault="00042565" w:rsidP="00E476DE">
            <w:pPr>
              <w:pStyle w:val="22"/>
              <w:widowControl w:val="0"/>
              <w:ind w:left="0" w:firstLine="0"/>
              <w:jc w:val="both"/>
              <w:rPr>
                <w:b/>
              </w:rPr>
            </w:pPr>
            <w:r w:rsidRPr="00E476DE">
              <w:rPr>
                <w:b/>
              </w:rPr>
              <w:t>Производство рекламной продукции.</w:t>
            </w:r>
          </w:p>
        </w:tc>
      </w:tr>
      <w:tr w:rsidR="00042565" w:rsidRPr="00E476DE" w14:paraId="636F6A4E" w14:textId="77777777" w:rsidTr="00366AB4">
        <w:tc>
          <w:tcPr>
            <w:tcW w:w="600" w:type="pct"/>
            <w:tcBorders>
              <w:top w:val="single" w:sz="4" w:space="0" w:color="auto"/>
              <w:left w:val="single" w:sz="4" w:space="0" w:color="auto"/>
              <w:bottom w:val="single" w:sz="4" w:space="0" w:color="auto"/>
              <w:right w:val="single" w:sz="4" w:space="0" w:color="auto"/>
            </w:tcBorders>
          </w:tcPr>
          <w:p w14:paraId="6CD63A1D" w14:textId="77777777" w:rsidR="00042565" w:rsidRPr="00E476DE" w:rsidRDefault="00042565" w:rsidP="00E476DE">
            <w:pPr>
              <w:suppressAutoHyphens/>
              <w:ind w:firstLine="0"/>
              <w:jc w:val="center"/>
            </w:pPr>
            <w:r w:rsidRPr="00E476DE">
              <w:t>ПК 2.1.</w:t>
            </w:r>
          </w:p>
        </w:tc>
        <w:tc>
          <w:tcPr>
            <w:tcW w:w="4400" w:type="pct"/>
            <w:tcBorders>
              <w:top w:val="single" w:sz="4" w:space="0" w:color="auto"/>
              <w:left w:val="single" w:sz="4" w:space="0" w:color="auto"/>
              <w:bottom w:val="single" w:sz="4" w:space="0" w:color="auto"/>
              <w:right w:val="single" w:sz="4" w:space="0" w:color="auto"/>
            </w:tcBorders>
          </w:tcPr>
          <w:p w14:paraId="718055FB" w14:textId="77777777" w:rsidR="00042565" w:rsidRPr="00E476DE" w:rsidRDefault="00042565" w:rsidP="00E476DE">
            <w:pPr>
              <w:pStyle w:val="afa"/>
              <w:ind w:left="0" w:firstLine="0"/>
            </w:pPr>
            <w:r w:rsidRPr="00E476DE">
              <w:t>Выбирать и использовать инструмент, оборудование, основные изобразительные средства и материалы.</w:t>
            </w:r>
          </w:p>
        </w:tc>
      </w:tr>
      <w:tr w:rsidR="00042565" w:rsidRPr="00E476DE" w14:paraId="2C137F16" w14:textId="77777777" w:rsidTr="00366AB4">
        <w:tc>
          <w:tcPr>
            <w:tcW w:w="600" w:type="pct"/>
            <w:tcBorders>
              <w:top w:val="single" w:sz="4" w:space="0" w:color="auto"/>
              <w:left w:val="single" w:sz="4" w:space="0" w:color="auto"/>
              <w:bottom w:val="single" w:sz="4" w:space="0" w:color="auto"/>
              <w:right w:val="single" w:sz="4" w:space="0" w:color="auto"/>
            </w:tcBorders>
          </w:tcPr>
          <w:p w14:paraId="444E105F" w14:textId="77777777" w:rsidR="00042565" w:rsidRPr="00E476DE" w:rsidRDefault="00042565" w:rsidP="00E476DE">
            <w:pPr>
              <w:suppressAutoHyphens/>
              <w:ind w:firstLine="0"/>
              <w:jc w:val="center"/>
            </w:pPr>
            <w:r w:rsidRPr="00E476DE">
              <w:t>ПК 2.2.</w:t>
            </w:r>
          </w:p>
        </w:tc>
        <w:tc>
          <w:tcPr>
            <w:tcW w:w="4400" w:type="pct"/>
            <w:tcBorders>
              <w:top w:val="single" w:sz="4" w:space="0" w:color="auto"/>
              <w:left w:val="single" w:sz="4" w:space="0" w:color="auto"/>
              <w:bottom w:val="single" w:sz="4" w:space="0" w:color="auto"/>
              <w:right w:val="single" w:sz="4" w:space="0" w:color="auto"/>
            </w:tcBorders>
          </w:tcPr>
          <w:p w14:paraId="01D6E4C8" w14:textId="77777777" w:rsidR="00042565" w:rsidRPr="00E476DE" w:rsidRDefault="00042565" w:rsidP="00E476DE">
            <w:pPr>
              <w:pStyle w:val="afa"/>
              <w:ind w:left="0" w:firstLine="0"/>
            </w:pPr>
            <w:r w:rsidRPr="00E476DE">
              <w:t>Создавать модели (макеты, сценарии) объекта с учетом выбранной технологии.</w:t>
            </w:r>
          </w:p>
        </w:tc>
      </w:tr>
      <w:tr w:rsidR="00042565" w:rsidRPr="00E476DE" w14:paraId="77F561B9" w14:textId="77777777" w:rsidTr="00366AB4">
        <w:tc>
          <w:tcPr>
            <w:tcW w:w="600" w:type="pct"/>
            <w:tcBorders>
              <w:top w:val="single" w:sz="4" w:space="0" w:color="auto"/>
              <w:left w:val="single" w:sz="4" w:space="0" w:color="auto"/>
              <w:bottom w:val="single" w:sz="4" w:space="0" w:color="auto"/>
              <w:right w:val="single" w:sz="4" w:space="0" w:color="auto"/>
            </w:tcBorders>
          </w:tcPr>
          <w:p w14:paraId="02FF2BD7" w14:textId="77777777" w:rsidR="00042565" w:rsidRPr="00E476DE" w:rsidRDefault="00042565" w:rsidP="00E476DE">
            <w:pPr>
              <w:suppressAutoHyphens/>
              <w:ind w:firstLine="0"/>
              <w:jc w:val="center"/>
            </w:pPr>
            <w:r w:rsidRPr="00E476DE">
              <w:t>ПК 2.3.</w:t>
            </w:r>
          </w:p>
        </w:tc>
        <w:tc>
          <w:tcPr>
            <w:tcW w:w="4400" w:type="pct"/>
            <w:tcBorders>
              <w:top w:val="single" w:sz="4" w:space="0" w:color="auto"/>
              <w:left w:val="single" w:sz="4" w:space="0" w:color="auto"/>
              <w:bottom w:val="single" w:sz="4" w:space="0" w:color="auto"/>
              <w:right w:val="single" w:sz="4" w:space="0" w:color="auto"/>
            </w:tcBorders>
          </w:tcPr>
          <w:p w14:paraId="12418E1B" w14:textId="77777777" w:rsidR="00042565" w:rsidRPr="00E476DE" w:rsidRDefault="00042565" w:rsidP="00E476DE">
            <w:pPr>
              <w:pStyle w:val="afa"/>
            </w:pPr>
            <w:r w:rsidRPr="00E476DE">
              <w:t>Исполнять оригиналы или отдельные элементы проекта в материале.</w:t>
            </w:r>
          </w:p>
        </w:tc>
      </w:tr>
      <w:tr w:rsidR="00042565" w:rsidRPr="00E476DE" w14:paraId="71B3CBFD" w14:textId="77777777" w:rsidTr="00366AB4">
        <w:tc>
          <w:tcPr>
            <w:tcW w:w="600" w:type="pct"/>
            <w:tcBorders>
              <w:top w:val="single" w:sz="4" w:space="0" w:color="auto"/>
              <w:left w:val="single" w:sz="4" w:space="0" w:color="auto"/>
              <w:bottom w:val="single" w:sz="4" w:space="0" w:color="auto"/>
              <w:right w:val="single" w:sz="4" w:space="0" w:color="auto"/>
            </w:tcBorders>
          </w:tcPr>
          <w:p w14:paraId="1BB2E4BB" w14:textId="77777777" w:rsidR="00042565" w:rsidRPr="00E476DE" w:rsidRDefault="00042565" w:rsidP="00E476DE">
            <w:pPr>
              <w:suppressAutoHyphens/>
              <w:ind w:firstLine="0"/>
              <w:jc w:val="center"/>
            </w:pPr>
            <w:r w:rsidRPr="00E476DE">
              <w:rPr>
                <w:b/>
              </w:rPr>
              <w:t>ВД 3</w:t>
            </w:r>
          </w:p>
        </w:tc>
        <w:tc>
          <w:tcPr>
            <w:tcW w:w="4400" w:type="pct"/>
            <w:tcBorders>
              <w:top w:val="single" w:sz="4" w:space="0" w:color="auto"/>
              <w:left w:val="single" w:sz="4" w:space="0" w:color="auto"/>
              <w:bottom w:val="single" w:sz="4" w:space="0" w:color="auto"/>
              <w:right w:val="single" w:sz="4" w:space="0" w:color="auto"/>
            </w:tcBorders>
          </w:tcPr>
          <w:p w14:paraId="38FD8A6A" w14:textId="77777777" w:rsidR="00042565" w:rsidRPr="00E476DE" w:rsidRDefault="00042565" w:rsidP="00E476DE">
            <w:pPr>
              <w:pStyle w:val="22"/>
              <w:widowControl w:val="0"/>
              <w:ind w:left="0" w:firstLine="0"/>
              <w:jc w:val="both"/>
            </w:pPr>
            <w:r w:rsidRPr="00E476DE">
              <w:rPr>
                <w:b/>
              </w:rPr>
              <w:t>Маркетинговое и правовое обеспечение реализации рекламного продукта.</w:t>
            </w:r>
          </w:p>
        </w:tc>
      </w:tr>
      <w:tr w:rsidR="00042565" w:rsidRPr="00E476DE" w14:paraId="5BBB3988" w14:textId="77777777" w:rsidTr="00366AB4">
        <w:tc>
          <w:tcPr>
            <w:tcW w:w="600" w:type="pct"/>
            <w:tcBorders>
              <w:top w:val="single" w:sz="4" w:space="0" w:color="auto"/>
              <w:left w:val="single" w:sz="4" w:space="0" w:color="auto"/>
              <w:bottom w:val="single" w:sz="4" w:space="0" w:color="auto"/>
              <w:right w:val="single" w:sz="4" w:space="0" w:color="auto"/>
            </w:tcBorders>
          </w:tcPr>
          <w:p w14:paraId="19A58DB1" w14:textId="77777777" w:rsidR="00042565" w:rsidRPr="00E476DE" w:rsidRDefault="00042565" w:rsidP="00E476DE">
            <w:pPr>
              <w:suppressAutoHyphens/>
              <w:ind w:firstLine="0"/>
              <w:jc w:val="center"/>
              <w:rPr>
                <w:b/>
              </w:rPr>
            </w:pPr>
            <w:r w:rsidRPr="00E476DE">
              <w:t>ПК 3.1.</w:t>
            </w:r>
          </w:p>
        </w:tc>
        <w:tc>
          <w:tcPr>
            <w:tcW w:w="4400" w:type="pct"/>
            <w:tcBorders>
              <w:top w:val="single" w:sz="4" w:space="0" w:color="auto"/>
              <w:left w:val="single" w:sz="4" w:space="0" w:color="auto"/>
              <w:bottom w:val="single" w:sz="4" w:space="0" w:color="auto"/>
              <w:right w:val="single" w:sz="4" w:space="0" w:color="auto"/>
            </w:tcBorders>
          </w:tcPr>
          <w:p w14:paraId="7F397E9D" w14:textId="77777777" w:rsidR="00042565" w:rsidRPr="00E476DE" w:rsidRDefault="00042565" w:rsidP="00E476DE">
            <w:pPr>
              <w:pStyle w:val="afa"/>
              <w:ind w:left="0" w:firstLine="0"/>
              <w:rPr>
                <w:b/>
              </w:rPr>
            </w:pPr>
            <w:r w:rsidRPr="00E476DE">
              <w:t xml:space="preserve">Выявлять требования целевых групп потребителей на основе анализа рынка. </w:t>
            </w:r>
          </w:p>
        </w:tc>
      </w:tr>
      <w:tr w:rsidR="00042565" w:rsidRPr="00E476DE" w14:paraId="170E0078" w14:textId="77777777" w:rsidTr="00366AB4">
        <w:tc>
          <w:tcPr>
            <w:tcW w:w="600" w:type="pct"/>
            <w:tcBorders>
              <w:top w:val="single" w:sz="4" w:space="0" w:color="auto"/>
              <w:left w:val="single" w:sz="4" w:space="0" w:color="auto"/>
              <w:bottom w:val="single" w:sz="4" w:space="0" w:color="auto"/>
              <w:right w:val="single" w:sz="4" w:space="0" w:color="auto"/>
            </w:tcBorders>
          </w:tcPr>
          <w:p w14:paraId="389AF0D8" w14:textId="77777777" w:rsidR="00042565" w:rsidRPr="00E476DE" w:rsidRDefault="00042565" w:rsidP="00E476DE">
            <w:pPr>
              <w:suppressAutoHyphens/>
              <w:ind w:firstLine="0"/>
              <w:jc w:val="center"/>
              <w:rPr>
                <w:b/>
              </w:rPr>
            </w:pPr>
            <w:r w:rsidRPr="00E476DE">
              <w:t>ПК 3.2.</w:t>
            </w:r>
          </w:p>
        </w:tc>
        <w:tc>
          <w:tcPr>
            <w:tcW w:w="4400" w:type="pct"/>
            <w:tcBorders>
              <w:top w:val="single" w:sz="4" w:space="0" w:color="auto"/>
              <w:left w:val="single" w:sz="4" w:space="0" w:color="auto"/>
              <w:bottom w:val="single" w:sz="4" w:space="0" w:color="auto"/>
              <w:right w:val="single" w:sz="4" w:space="0" w:color="auto"/>
            </w:tcBorders>
          </w:tcPr>
          <w:p w14:paraId="2B167187" w14:textId="77777777" w:rsidR="00042565" w:rsidRPr="00E476DE" w:rsidRDefault="00042565" w:rsidP="00E476DE">
            <w:pPr>
              <w:pStyle w:val="22"/>
              <w:widowControl w:val="0"/>
              <w:ind w:left="0" w:firstLine="0"/>
              <w:jc w:val="both"/>
              <w:rPr>
                <w:b/>
              </w:rPr>
            </w:pPr>
            <w:r w:rsidRPr="00E476DE">
              <w:t>Разрабатывать средства продвижения рекламного продукта.</w:t>
            </w:r>
          </w:p>
        </w:tc>
      </w:tr>
      <w:tr w:rsidR="00042565" w:rsidRPr="00E476DE" w14:paraId="1A3EBA95" w14:textId="77777777" w:rsidTr="00366AB4">
        <w:tc>
          <w:tcPr>
            <w:tcW w:w="600" w:type="pct"/>
            <w:tcBorders>
              <w:top w:val="single" w:sz="4" w:space="0" w:color="auto"/>
              <w:left w:val="single" w:sz="4" w:space="0" w:color="auto"/>
              <w:bottom w:val="single" w:sz="4" w:space="0" w:color="auto"/>
              <w:right w:val="single" w:sz="4" w:space="0" w:color="auto"/>
            </w:tcBorders>
          </w:tcPr>
          <w:p w14:paraId="0F34A675" w14:textId="77777777" w:rsidR="00042565" w:rsidRPr="00E476DE" w:rsidRDefault="00042565" w:rsidP="00E476DE">
            <w:pPr>
              <w:suppressAutoHyphens/>
              <w:ind w:firstLine="0"/>
              <w:jc w:val="center"/>
              <w:rPr>
                <w:b/>
              </w:rPr>
            </w:pPr>
            <w:r w:rsidRPr="00E476DE">
              <w:rPr>
                <w:b/>
              </w:rPr>
              <w:t>ВД 4</w:t>
            </w:r>
          </w:p>
        </w:tc>
        <w:tc>
          <w:tcPr>
            <w:tcW w:w="4400" w:type="pct"/>
            <w:tcBorders>
              <w:top w:val="single" w:sz="4" w:space="0" w:color="auto"/>
              <w:left w:val="single" w:sz="4" w:space="0" w:color="auto"/>
              <w:bottom w:val="single" w:sz="4" w:space="0" w:color="auto"/>
              <w:right w:val="single" w:sz="4" w:space="0" w:color="auto"/>
            </w:tcBorders>
          </w:tcPr>
          <w:p w14:paraId="71E28615" w14:textId="77777777" w:rsidR="00042565" w:rsidRPr="00E476DE" w:rsidRDefault="00042565" w:rsidP="00E476DE">
            <w:pPr>
              <w:pStyle w:val="22"/>
              <w:widowControl w:val="0"/>
              <w:ind w:left="0" w:firstLine="0"/>
              <w:jc w:val="both"/>
            </w:pPr>
            <w:r w:rsidRPr="00E476DE">
              <w:rPr>
                <w:b/>
              </w:rPr>
              <w:t xml:space="preserve">Организация и управление процессом изготовления рекламного продукта. </w:t>
            </w:r>
          </w:p>
        </w:tc>
      </w:tr>
      <w:tr w:rsidR="00042565" w:rsidRPr="00E476DE" w14:paraId="088C065D" w14:textId="77777777" w:rsidTr="00366AB4">
        <w:tc>
          <w:tcPr>
            <w:tcW w:w="600" w:type="pct"/>
            <w:tcBorders>
              <w:top w:val="single" w:sz="4" w:space="0" w:color="auto"/>
              <w:left w:val="single" w:sz="4" w:space="0" w:color="auto"/>
              <w:bottom w:val="single" w:sz="4" w:space="0" w:color="auto"/>
              <w:right w:val="single" w:sz="4" w:space="0" w:color="auto"/>
            </w:tcBorders>
          </w:tcPr>
          <w:p w14:paraId="7388AFC8" w14:textId="77777777" w:rsidR="00042565" w:rsidRPr="00E476DE" w:rsidRDefault="00042565" w:rsidP="00E476DE">
            <w:pPr>
              <w:suppressAutoHyphens/>
              <w:ind w:firstLine="0"/>
              <w:jc w:val="center"/>
              <w:rPr>
                <w:b/>
              </w:rPr>
            </w:pPr>
            <w:r w:rsidRPr="00E476DE">
              <w:t>ПК 4.1.</w:t>
            </w:r>
          </w:p>
        </w:tc>
        <w:tc>
          <w:tcPr>
            <w:tcW w:w="4400" w:type="pct"/>
            <w:tcBorders>
              <w:top w:val="single" w:sz="4" w:space="0" w:color="auto"/>
              <w:left w:val="single" w:sz="4" w:space="0" w:color="auto"/>
              <w:bottom w:val="single" w:sz="4" w:space="0" w:color="auto"/>
              <w:right w:val="single" w:sz="4" w:space="0" w:color="auto"/>
            </w:tcBorders>
          </w:tcPr>
          <w:p w14:paraId="5DCC7AB3" w14:textId="77777777" w:rsidR="00042565" w:rsidRPr="00E476DE" w:rsidRDefault="00042565" w:rsidP="00E476DE">
            <w:pPr>
              <w:pStyle w:val="afa"/>
              <w:ind w:left="0" w:firstLine="0"/>
            </w:pPr>
            <w:r w:rsidRPr="00E476DE">
              <w:t>Планировать собственную работу в составе коллектива исполнителей.</w:t>
            </w:r>
          </w:p>
        </w:tc>
      </w:tr>
      <w:tr w:rsidR="00042565" w:rsidRPr="00E476DE" w14:paraId="22CFFA4A" w14:textId="77777777" w:rsidTr="00366AB4">
        <w:tc>
          <w:tcPr>
            <w:tcW w:w="600" w:type="pct"/>
            <w:tcBorders>
              <w:top w:val="single" w:sz="4" w:space="0" w:color="auto"/>
              <w:left w:val="single" w:sz="4" w:space="0" w:color="auto"/>
              <w:bottom w:val="single" w:sz="4" w:space="0" w:color="auto"/>
              <w:right w:val="single" w:sz="4" w:space="0" w:color="auto"/>
            </w:tcBorders>
          </w:tcPr>
          <w:p w14:paraId="7EDCCF62" w14:textId="77777777" w:rsidR="00042565" w:rsidRPr="00E476DE" w:rsidRDefault="00042565" w:rsidP="00E476DE">
            <w:pPr>
              <w:suppressAutoHyphens/>
              <w:ind w:firstLine="0"/>
              <w:jc w:val="center"/>
              <w:rPr>
                <w:b/>
              </w:rPr>
            </w:pPr>
            <w:r w:rsidRPr="00E476DE">
              <w:t>ПК 4.2.</w:t>
            </w:r>
          </w:p>
        </w:tc>
        <w:tc>
          <w:tcPr>
            <w:tcW w:w="4400" w:type="pct"/>
            <w:tcBorders>
              <w:top w:val="single" w:sz="4" w:space="0" w:color="auto"/>
              <w:left w:val="single" w:sz="4" w:space="0" w:color="auto"/>
              <w:bottom w:val="single" w:sz="4" w:space="0" w:color="auto"/>
              <w:right w:val="single" w:sz="4" w:space="0" w:color="auto"/>
            </w:tcBorders>
          </w:tcPr>
          <w:p w14:paraId="780CEC3E" w14:textId="77777777" w:rsidR="00042565" w:rsidRPr="00E476DE" w:rsidRDefault="00042565" w:rsidP="00E476DE">
            <w:pPr>
              <w:pStyle w:val="afa"/>
              <w:ind w:left="0" w:firstLine="0"/>
            </w:pPr>
            <w:r w:rsidRPr="00E476DE">
              <w:t xml:space="preserve">Осуществлять самоконтроль изготовления рекламной продукции в части соответствия ее рекламной идее. </w:t>
            </w:r>
          </w:p>
        </w:tc>
      </w:tr>
      <w:tr w:rsidR="00042565" w:rsidRPr="00E476DE" w14:paraId="17971578" w14:textId="77777777" w:rsidTr="00366AB4">
        <w:tc>
          <w:tcPr>
            <w:tcW w:w="600" w:type="pct"/>
            <w:tcBorders>
              <w:top w:val="single" w:sz="4" w:space="0" w:color="auto"/>
              <w:left w:val="single" w:sz="4" w:space="0" w:color="auto"/>
              <w:bottom w:val="single" w:sz="4" w:space="0" w:color="auto"/>
              <w:right w:val="single" w:sz="4" w:space="0" w:color="auto"/>
            </w:tcBorders>
          </w:tcPr>
          <w:p w14:paraId="1FC1B4CA" w14:textId="77777777" w:rsidR="00042565" w:rsidRPr="00E476DE" w:rsidRDefault="00042565" w:rsidP="00E476DE">
            <w:pPr>
              <w:suppressAutoHyphens/>
              <w:ind w:firstLine="0"/>
              <w:jc w:val="center"/>
              <w:rPr>
                <w:b/>
              </w:rPr>
            </w:pPr>
            <w:r w:rsidRPr="00E476DE">
              <w:t>ПК 4.3.</w:t>
            </w:r>
          </w:p>
        </w:tc>
        <w:tc>
          <w:tcPr>
            <w:tcW w:w="4400" w:type="pct"/>
            <w:tcBorders>
              <w:top w:val="single" w:sz="4" w:space="0" w:color="auto"/>
              <w:left w:val="single" w:sz="4" w:space="0" w:color="auto"/>
              <w:bottom w:val="single" w:sz="4" w:space="0" w:color="auto"/>
              <w:right w:val="single" w:sz="4" w:space="0" w:color="auto"/>
            </w:tcBorders>
          </w:tcPr>
          <w:p w14:paraId="65415CEE" w14:textId="77777777" w:rsidR="00042565" w:rsidRPr="00E476DE" w:rsidRDefault="00042565" w:rsidP="00E476DE">
            <w:pPr>
              <w:pStyle w:val="afa"/>
              <w:ind w:left="0" w:firstLine="0"/>
            </w:pPr>
            <w:r w:rsidRPr="00E476DE">
              <w:t>Готовить документы для регистрации авторского права на рекламный продукт.</w:t>
            </w:r>
          </w:p>
        </w:tc>
      </w:tr>
      <w:tr w:rsidR="00042565" w:rsidRPr="00E476DE" w14:paraId="472E79AD" w14:textId="77777777" w:rsidTr="00366AB4">
        <w:tc>
          <w:tcPr>
            <w:tcW w:w="600" w:type="pct"/>
            <w:tcBorders>
              <w:top w:val="single" w:sz="4" w:space="0" w:color="auto"/>
              <w:left w:val="single" w:sz="4" w:space="0" w:color="auto"/>
              <w:bottom w:val="single" w:sz="4" w:space="0" w:color="auto"/>
              <w:right w:val="single" w:sz="4" w:space="0" w:color="auto"/>
            </w:tcBorders>
          </w:tcPr>
          <w:p w14:paraId="1A1F4B80" w14:textId="77777777" w:rsidR="00042565" w:rsidRPr="00E476DE" w:rsidRDefault="00042565" w:rsidP="00E476DE">
            <w:pPr>
              <w:suppressAutoHyphens/>
              <w:ind w:firstLine="0"/>
              <w:jc w:val="center"/>
              <w:rPr>
                <w:b/>
              </w:rPr>
            </w:pPr>
            <w:r w:rsidRPr="00E476DE">
              <w:rPr>
                <w:b/>
              </w:rPr>
              <w:t>ВД 5</w:t>
            </w:r>
          </w:p>
        </w:tc>
        <w:tc>
          <w:tcPr>
            <w:tcW w:w="4400" w:type="pct"/>
            <w:tcBorders>
              <w:top w:val="single" w:sz="4" w:space="0" w:color="auto"/>
              <w:left w:val="single" w:sz="4" w:space="0" w:color="auto"/>
              <w:bottom w:val="single" w:sz="4" w:space="0" w:color="auto"/>
              <w:right w:val="single" w:sz="4" w:space="0" w:color="auto"/>
            </w:tcBorders>
          </w:tcPr>
          <w:p w14:paraId="3DA03C1A" w14:textId="77777777" w:rsidR="00042565" w:rsidRPr="00E476DE" w:rsidRDefault="00042565" w:rsidP="00E476DE">
            <w:pPr>
              <w:pStyle w:val="22"/>
              <w:widowControl w:val="0"/>
              <w:ind w:left="0" w:firstLine="0"/>
              <w:jc w:val="both"/>
              <w:rPr>
                <w:b/>
                <w:color w:val="000000"/>
              </w:rPr>
            </w:pPr>
            <w:r w:rsidRPr="00E476DE">
              <w:rPr>
                <w:b/>
                <w:color w:val="000000"/>
              </w:rPr>
              <w:t>Выполнение работ по рабочей профессии Агент рекламный</w:t>
            </w:r>
          </w:p>
        </w:tc>
      </w:tr>
      <w:tr w:rsidR="008A7376" w:rsidRPr="00E476DE" w14:paraId="1EBA7506" w14:textId="77777777" w:rsidTr="00366AB4">
        <w:tc>
          <w:tcPr>
            <w:tcW w:w="600" w:type="pct"/>
            <w:tcBorders>
              <w:top w:val="single" w:sz="4" w:space="0" w:color="auto"/>
              <w:left w:val="single" w:sz="4" w:space="0" w:color="auto"/>
              <w:bottom w:val="single" w:sz="4" w:space="0" w:color="auto"/>
              <w:right w:val="single" w:sz="4" w:space="0" w:color="auto"/>
            </w:tcBorders>
          </w:tcPr>
          <w:p w14:paraId="2FC2704B" w14:textId="7D2C8C87" w:rsidR="008A7376" w:rsidRPr="008A7376" w:rsidRDefault="008A7376" w:rsidP="00E476DE">
            <w:pPr>
              <w:suppressAutoHyphens/>
              <w:ind w:firstLine="0"/>
              <w:jc w:val="center"/>
              <w:rPr>
                <w:bCs/>
              </w:rPr>
            </w:pPr>
            <w:r w:rsidRPr="008A7376">
              <w:rPr>
                <w:bCs/>
              </w:rPr>
              <w:t>ПК 5.1</w:t>
            </w:r>
          </w:p>
        </w:tc>
        <w:tc>
          <w:tcPr>
            <w:tcW w:w="4400" w:type="pct"/>
            <w:tcBorders>
              <w:top w:val="single" w:sz="4" w:space="0" w:color="auto"/>
              <w:left w:val="single" w:sz="4" w:space="0" w:color="auto"/>
              <w:bottom w:val="single" w:sz="4" w:space="0" w:color="auto"/>
              <w:right w:val="single" w:sz="4" w:space="0" w:color="auto"/>
            </w:tcBorders>
          </w:tcPr>
          <w:p w14:paraId="515AAD62" w14:textId="02E6874F" w:rsidR="008A7376" w:rsidRPr="008A7376" w:rsidRDefault="008A7376" w:rsidP="00E476DE">
            <w:pPr>
              <w:pStyle w:val="22"/>
              <w:widowControl w:val="0"/>
              <w:ind w:left="0" w:firstLine="0"/>
              <w:jc w:val="both"/>
              <w:rPr>
                <w:bCs/>
                <w:color w:val="000000"/>
              </w:rPr>
            </w:pPr>
            <w:r w:rsidRPr="008A7376">
              <w:rPr>
                <w:bCs/>
                <w:color w:val="000000"/>
              </w:rPr>
              <w:t>Осуществлять деятельность</w:t>
            </w:r>
            <w:r>
              <w:rPr>
                <w:bCs/>
                <w:color w:val="000000"/>
              </w:rPr>
              <w:t xml:space="preserve"> по поиску и привлечению клиентов</w:t>
            </w:r>
          </w:p>
        </w:tc>
      </w:tr>
      <w:tr w:rsidR="008A7376" w:rsidRPr="00E476DE" w14:paraId="5B594E4E" w14:textId="77777777" w:rsidTr="00366AB4">
        <w:tc>
          <w:tcPr>
            <w:tcW w:w="600" w:type="pct"/>
            <w:tcBorders>
              <w:top w:val="single" w:sz="4" w:space="0" w:color="auto"/>
              <w:left w:val="single" w:sz="4" w:space="0" w:color="auto"/>
              <w:bottom w:val="single" w:sz="4" w:space="0" w:color="auto"/>
              <w:right w:val="single" w:sz="4" w:space="0" w:color="auto"/>
            </w:tcBorders>
          </w:tcPr>
          <w:p w14:paraId="2DCA222B" w14:textId="2AC3ED60" w:rsidR="008A7376" w:rsidRPr="008A7376" w:rsidRDefault="008A7376" w:rsidP="00E476DE">
            <w:pPr>
              <w:suppressAutoHyphens/>
              <w:ind w:firstLine="0"/>
              <w:jc w:val="center"/>
              <w:rPr>
                <w:bCs/>
              </w:rPr>
            </w:pPr>
            <w:r w:rsidRPr="008A7376">
              <w:rPr>
                <w:bCs/>
              </w:rPr>
              <w:t>ПК 5.2</w:t>
            </w:r>
          </w:p>
        </w:tc>
        <w:tc>
          <w:tcPr>
            <w:tcW w:w="4400" w:type="pct"/>
            <w:tcBorders>
              <w:top w:val="single" w:sz="4" w:space="0" w:color="auto"/>
              <w:left w:val="single" w:sz="4" w:space="0" w:color="auto"/>
              <w:bottom w:val="single" w:sz="4" w:space="0" w:color="auto"/>
              <w:right w:val="single" w:sz="4" w:space="0" w:color="auto"/>
            </w:tcBorders>
          </w:tcPr>
          <w:p w14:paraId="3E8DA755" w14:textId="4BEEF477" w:rsidR="008A7376" w:rsidRPr="008A7376" w:rsidRDefault="008A7376" w:rsidP="00E476DE">
            <w:pPr>
              <w:pStyle w:val="22"/>
              <w:widowControl w:val="0"/>
              <w:ind w:left="0" w:firstLine="0"/>
              <w:jc w:val="both"/>
              <w:rPr>
                <w:bCs/>
                <w:color w:val="000000"/>
              </w:rPr>
            </w:pPr>
            <w:r w:rsidRPr="008A7376">
              <w:rPr>
                <w:bCs/>
                <w:color w:val="000000"/>
              </w:rPr>
              <w:t>Осуществлять в качестве посредника</w:t>
            </w:r>
            <w:r>
              <w:rPr>
                <w:bCs/>
                <w:color w:val="000000"/>
              </w:rPr>
              <w:t xml:space="preserve"> работы по предоставлению рекламных услуг</w:t>
            </w:r>
          </w:p>
        </w:tc>
      </w:tr>
      <w:tr w:rsidR="008A7376" w:rsidRPr="00E476DE" w14:paraId="616CD4A1" w14:textId="77777777" w:rsidTr="00366AB4">
        <w:tc>
          <w:tcPr>
            <w:tcW w:w="600" w:type="pct"/>
            <w:tcBorders>
              <w:top w:val="single" w:sz="4" w:space="0" w:color="auto"/>
              <w:left w:val="single" w:sz="4" w:space="0" w:color="auto"/>
              <w:bottom w:val="single" w:sz="4" w:space="0" w:color="auto"/>
              <w:right w:val="single" w:sz="4" w:space="0" w:color="auto"/>
            </w:tcBorders>
          </w:tcPr>
          <w:p w14:paraId="4EFFE642" w14:textId="030014FB" w:rsidR="008A7376" w:rsidRPr="008A7376" w:rsidRDefault="008A7376" w:rsidP="00E476DE">
            <w:pPr>
              <w:suppressAutoHyphens/>
              <w:ind w:firstLine="0"/>
              <w:jc w:val="center"/>
              <w:rPr>
                <w:bCs/>
              </w:rPr>
            </w:pPr>
            <w:r>
              <w:rPr>
                <w:bCs/>
              </w:rPr>
              <w:lastRenderedPageBreak/>
              <w:t>ПК 5.3</w:t>
            </w:r>
          </w:p>
        </w:tc>
        <w:tc>
          <w:tcPr>
            <w:tcW w:w="4400" w:type="pct"/>
            <w:tcBorders>
              <w:top w:val="single" w:sz="4" w:space="0" w:color="auto"/>
              <w:left w:val="single" w:sz="4" w:space="0" w:color="auto"/>
              <w:bottom w:val="single" w:sz="4" w:space="0" w:color="auto"/>
              <w:right w:val="single" w:sz="4" w:space="0" w:color="auto"/>
            </w:tcBorders>
          </w:tcPr>
          <w:p w14:paraId="4A3153E8" w14:textId="43301CED" w:rsidR="008A7376" w:rsidRPr="008A7376" w:rsidRDefault="008A7376" w:rsidP="00E476DE">
            <w:pPr>
              <w:pStyle w:val="22"/>
              <w:widowControl w:val="0"/>
              <w:ind w:left="0" w:firstLine="0"/>
              <w:jc w:val="both"/>
              <w:rPr>
                <w:bCs/>
                <w:color w:val="000000"/>
              </w:rPr>
            </w:pPr>
            <w:r>
              <w:rPr>
                <w:bCs/>
                <w:color w:val="000000"/>
              </w:rPr>
              <w:t>Вести переговоры с заказчиком</w:t>
            </w:r>
          </w:p>
        </w:tc>
      </w:tr>
    </w:tbl>
    <w:p w14:paraId="49045C60" w14:textId="77777777" w:rsidR="002C3A36" w:rsidRPr="00E476DE" w:rsidRDefault="002C3A36" w:rsidP="00E476DE">
      <w:pPr>
        <w:widowControl/>
        <w:ind w:firstLine="0"/>
      </w:pPr>
    </w:p>
    <w:p w14:paraId="4758B095" w14:textId="77777777" w:rsidR="00B726E6" w:rsidRPr="00E476DE" w:rsidRDefault="00B726E6" w:rsidP="00E476DE">
      <w:pPr>
        <w:shd w:val="clear" w:color="auto" w:fill="FFFFFF"/>
        <w:ind w:left="720" w:firstLine="0"/>
        <w:jc w:val="left"/>
        <w:rPr>
          <w:b/>
        </w:rPr>
      </w:pPr>
      <w:r w:rsidRPr="00E476DE">
        <w:rPr>
          <w:b/>
        </w:rPr>
        <w:t>4.</w:t>
      </w:r>
      <w:r w:rsidR="00032600" w:rsidRPr="00E476DE">
        <w:rPr>
          <w:b/>
          <w:lang w:val="en-US"/>
        </w:rPr>
        <w:t>2</w:t>
      </w:r>
      <w:r w:rsidRPr="00E476DE">
        <w:rPr>
          <w:b/>
        </w:rPr>
        <w:t>. Личностные результаты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9"/>
        <w:gridCol w:w="2835"/>
      </w:tblGrid>
      <w:tr w:rsidR="00B726E6" w:rsidRPr="00E476DE" w14:paraId="5BACDB8B" w14:textId="77777777" w:rsidTr="00B726E6">
        <w:tc>
          <w:tcPr>
            <w:tcW w:w="6629" w:type="dxa"/>
          </w:tcPr>
          <w:p w14:paraId="307B1893" w14:textId="77777777" w:rsidR="00B726E6" w:rsidRPr="00E476DE" w:rsidRDefault="00B726E6" w:rsidP="00E476DE">
            <w:pPr>
              <w:autoSpaceDE w:val="0"/>
              <w:autoSpaceDN w:val="0"/>
              <w:ind w:firstLine="33"/>
              <w:jc w:val="center"/>
              <w:rPr>
                <w:b/>
              </w:rPr>
            </w:pPr>
            <w:r w:rsidRPr="00E476DE">
              <w:rPr>
                <w:b/>
              </w:rPr>
              <w:t xml:space="preserve">Личностные результаты </w:t>
            </w:r>
          </w:p>
          <w:p w14:paraId="7D6A8E13" w14:textId="77777777" w:rsidR="00B726E6" w:rsidRPr="00E476DE" w:rsidRDefault="00B726E6" w:rsidP="00E476DE">
            <w:pPr>
              <w:autoSpaceDE w:val="0"/>
              <w:autoSpaceDN w:val="0"/>
              <w:ind w:firstLine="33"/>
              <w:jc w:val="center"/>
              <w:rPr>
                <w:b/>
              </w:rPr>
            </w:pPr>
            <w:r w:rsidRPr="00E476DE">
              <w:rPr>
                <w:b/>
              </w:rPr>
              <w:t xml:space="preserve">реализации программы воспитания </w:t>
            </w:r>
          </w:p>
          <w:p w14:paraId="7BD96476" w14:textId="77777777" w:rsidR="00B726E6" w:rsidRPr="00E476DE" w:rsidRDefault="00B726E6" w:rsidP="00E476DE">
            <w:pPr>
              <w:autoSpaceDE w:val="0"/>
              <w:autoSpaceDN w:val="0"/>
              <w:ind w:firstLine="33"/>
              <w:jc w:val="center"/>
              <w:rPr>
                <w:b/>
              </w:rPr>
            </w:pPr>
            <w:r w:rsidRPr="00E476DE">
              <w:rPr>
                <w:i/>
              </w:rPr>
              <w:t>(дескрипторы)</w:t>
            </w:r>
          </w:p>
        </w:tc>
        <w:tc>
          <w:tcPr>
            <w:tcW w:w="2835" w:type="dxa"/>
            <w:vAlign w:val="center"/>
          </w:tcPr>
          <w:p w14:paraId="5DF002EB" w14:textId="77777777" w:rsidR="00B726E6" w:rsidRPr="00E476DE" w:rsidRDefault="00B726E6" w:rsidP="00E476DE">
            <w:pPr>
              <w:autoSpaceDE w:val="0"/>
              <w:autoSpaceDN w:val="0"/>
              <w:ind w:firstLine="33"/>
              <w:jc w:val="center"/>
              <w:rPr>
                <w:b/>
              </w:rPr>
            </w:pPr>
            <w:r w:rsidRPr="00E476DE">
              <w:rPr>
                <w:b/>
              </w:rPr>
              <w:t>Код личностных результатов реализации программы воспитания</w:t>
            </w:r>
          </w:p>
        </w:tc>
      </w:tr>
      <w:tr w:rsidR="00042565" w:rsidRPr="00E476DE" w14:paraId="73CDAFDB" w14:textId="77777777" w:rsidTr="00B726E6">
        <w:tc>
          <w:tcPr>
            <w:tcW w:w="6629" w:type="dxa"/>
            <w:tcBorders>
              <w:top w:val="single" w:sz="4" w:space="0" w:color="000000"/>
              <w:left w:val="single" w:sz="4" w:space="0" w:color="000000"/>
              <w:bottom w:val="single" w:sz="4" w:space="0" w:color="000000"/>
              <w:right w:val="single" w:sz="4" w:space="0" w:color="000000"/>
            </w:tcBorders>
            <w:shd w:val="clear" w:color="auto" w:fill="auto"/>
          </w:tcPr>
          <w:p w14:paraId="116F4C19" w14:textId="77777777" w:rsidR="00042565" w:rsidRPr="00E476DE" w:rsidRDefault="00042565" w:rsidP="00E476DE">
            <w:pPr>
              <w:rPr>
                <w:b/>
                <w:bCs/>
                <w:i/>
                <w:iCs/>
                <w:lang w:eastAsia="en-US"/>
              </w:rPr>
            </w:pPr>
            <w:r w:rsidRPr="00E476DE">
              <w:t>Осознающий себя гражданином и защитником великой страны</w:t>
            </w:r>
          </w:p>
        </w:tc>
        <w:tc>
          <w:tcPr>
            <w:tcW w:w="2835" w:type="dxa"/>
            <w:tcBorders>
              <w:top w:val="single" w:sz="4" w:space="0" w:color="000000"/>
              <w:left w:val="single" w:sz="4" w:space="0" w:color="000000"/>
              <w:bottom w:val="single" w:sz="4" w:space="0" w:color="000000"/>
            </w:tcBorders>
            <w:vAlign w:val="center"/>
          </w:tcPr>
          <w:p w14:paraId="75C7246F" w14:textId="77777777" w:rsidR="00042565" w:rsidRPr="00E476DE" w:rsidRDefault="00042565" w:rsidP="00E476DE">
            <w:pPr>
              <w:ind w:firstLine="33"/>
              <w:jc w:val="center"/>
              <w:rPr>
                <w:b/>
                <w:bCs/>
              </w:rPr>
            </w:pPr>
            <w:r w:rsidRPr="00E476DE">
              <w:rPr>
                <w:b/>
                <w:bCs/>
              </w:rPr>
              <w:t>ЛР 1</w:t>
            </w:r>
          </w:p>
        </w:tc>
      </w:tr>
      <w:tr w:rsidR="00042565" w:rsidRPr="00E476DE" w14:paraId="4C1815D8" w14:textId="77777777" w:rsidTr="00B726E6">
        <w:tc>
          <w:tcPr>
            <w:tcW w:w="6629" w:type="dxa"/>
            <w:tcBorders>
              <w:top w:val="single" w:sz="4" w:space="0" w:color="000000"/>
              <w:left w:val="single" w:sz="4" w:space="0" w:color="000000"/>
              <w:bottom w:val="single" w:sz="4" w:space="0" w:color="000000"/>
              <w:right w:val="single" w:sz="4" w:space="0" w:color="000000"/>
            </w:tcBorders>
            <w:shd w:val="clear" w:color="auto" w:fill="auto"/>
          </w:tcPr>
          <w:p w14:paraId="34E05660" w14:textId="77777777" w:rsidR="00042565" w:rsidRPr="00E476DE" w:rsidRDefault="00042565" w:rsidP="00E476DE">
            <w:pPr>
              <w:ind w:firstLine="33"/>
              <w:rPr>
                <w:b/>
                <w:bCs/>
              </w:rPr>
            </w:pPr>
            <w:r w:rsidRPr="00E476DE">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35" w:type="dxa"/>
            <w:tcBorders>
              <w:top w:val="single" w:sz="4" w:space="0" w:color="000000"/>
              <w:left w:val="single" w:sz="4" w:space="0" w:color="000000"/>
              <w:bottom w:val="single" w:sz="4" w:space="0" w:color="000000"/>
            </w:tcBorders>
            <w:vAlign w:val="center"/>
          </w:tcPr>
          <w:p w14:paraId="1D5E776B" w14:textId="77777777" w:rsidR="00042565" w:rsidRPr="00E476DE" w:rsidRDefault="00042565" w:rsidP="00E476DE">
            <w:pPr>
              <w:ind w:firstLine="33"/>
              <w:jc w:val="center"/>
              <w:rPr>
                <w:b/>
                <w:bCs/>
              </w:rPr>
            </w:pPr>
            <w:r w:rsidRPr="00E476DE">
              <w:rPr>
                <w:b/>
                <w:bCs/>
              </w:rPr>
              <w:t>ЛР 2</w:t>
            </w:r>
          </w:p>
        </w:tc>
      </w:tr>
      <w:tr w:rsidR="00042565" w:rsidRPr="00E476DE" w14:paraId="54911ADD" w14:textId="77777777" w:rsidTr="00B726E6">
        <w:tc>
          <w:tcPr>
            <w:tcW w:w="6629" w:type="dxa"/>
            <w:tcBorders>
              <w:top w:val="single" w:sz="4" w:space="0" w:color="000000"/>
              <w:left w:val="single" w:sz="4" w:space="0" w:color="000000"/>
              <w:bottom w:val="single" w:sz="4" w:space="0" w:color="000000"/>
              <w:right w:val="single" w:sz="4" w:space="0" w:color="000000"/>
            </w:tcBorders>
            <w:shd w:val="clear" w:color="auto" w:fill="auto"/>
          </w:tcPr>
          <w:p w14:paraId="530ACE5E" w14:textId="77777777" w:rsidR="00042565" w:rsidRPr="00E476DE" w:rsidRDefault="00042565" w:rsidP="00E476DE">
            <w:pPr>
              <w:ind w:firstLine="33"/>
              <w:rPr>
                <w:b/>
                <w:bCs/>
              </w:rPr>
            </w:pPr>
            <w:r w:rsidRPr="00E476DE">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35" w:type="dxa"/>
            <w:tcBorders>
              <w:top w:val="single" w:sz="4" w:space="0" w:color="000000"/>
              <w:left w:val="single" w:sz="4" w:space="0" w:color="000000"/>
              <w:bottom w:val="single" w:sz="4" w:space="0" w:color="000000"/>
            </w:tcBorders>
            <w:vAlign w:val="center"/>
          </w:tcPr>
          <w:p w14:paraId="609BD040" w14:textId="77777777" w:rsidR="00042565" w:rsidRPr="00E476DE" w:rsidRDefault="00042565" w:rsidP="00E476DE">
            <w:pPr>
              <w:ind w:firstLine="33"/>
              <w:jc w:val="center"/>
              <w:rPr>
                <w:b/>
                <w:bCs/>
              </w:rPr>
            </w:pPr>
            <w:r w:rsidRPr="00E476DE">
              <w:rPr>
                <w:b/>
                <w:bCs/>
              </w:rPr>
              <w:t>ЛР 3</w:t>
            </w:r>
          </w:p>
        </w:tc>
      </w:tr>
      <w:tr w:rsidR="00042565" w:rsidRPr="00E476DE" w14:paraId="2E5CFECD" w14:textId="77777777" w:rsidTr="00B726E6">
        <w:tc>
          <w:tcPr>
            <w:tcW w:w="6629" w:type="dxa"/>
            <w:tcBorders>
              <w:top w:val="single" w:sz="4" w:space="0" w:color="000000"/>
              <w:left w:val="single" w:sz="4" w:space="0" w:color="000000"/>
              <w:bottom w:val="single" w:sz="4" w:space="0" w:color="000000"/>
              <w:right w:val="single" w:sz="4" w:space="0" w:color="000000"/>
            </w:tcBorders>
            <w:shd w:val="clear" w:color="auto" w:fill="auto"/>
          </w:tcPr>
          <w:p w14:paraId="5DC0748A" w14:textId="77777777" w:rsidR="00042565" w:rsidRPr="00E476DE" w:rsidRDefault="00042565" w:rsidP="00E476DE">
            <w:pPr>
              <w:ind w:firstLine="33"/>
              <w:rPr>
                <w:b/>
                <w:bCs/>
              </w:rPr>
            </w:pPr>
            <w:r w:rsidRPr="00E476DE">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35" w:type="dxa"/>
            <w:tcBorders>
              <w:top w:val="single" w:sz="4" w:space="0" w:color="000000"/>
              <w:left w:val="single" w:sz="4" w:space="0" w:color="000000"/>
              <w:bottom w:val="single" w:sz="4" w:space="0" w:color="000000"/>
            </w:tcBorders>
            <w:vAlign w:val="center"/>
          </w:tcPr>
          <w:p w14:paraId="3B43AD52" w14:textId="77777777" w:rsidR="00042565" w:rsidRPr="00E476DE" w:rsidRDefault="00042565" w:rsidP="00E476DE">
            <w:pPr>
              <w:ind w:firstLine="33"/>
              <w:jc w:val="center"/>
              <w:rPr>
                <w:b/>
                <w:bCs/>
              </w:rPr>
            </w:pPr>
            <w:r w:rsidRPr="00E476DE">
              <w:rPr>
                <w:b/>
                <w:bCs/>
              </w:rPr>
              <w:t>ЛР 4</w:t>
            </w:r>
          </w:p>
        </w:tc>
      </w:tr>
      <w:tr w:rsidR="00042565" w:rsidRPr="00E476DE" w14:paraId="07B408A1" w14:textId="77777777" w:rsidTr="00B726E6">
        <w:tc>
          <w:tcPr>
            <w:tcW w:w="6629" w:type="dxa"/>
            <w:tcBorders>
              <w:top w:val="single" w:sz="4" w:space="0" w:color="000000"/>
              <w:left w:val="single" w:sz="4" w:space="0" w:color="000000"/>
              <w:bottom w:val="single" w:sz="4" w:space="0" w:color="000000"/>
              <w:right w:val="single" w:sz="4" w:space="0" w:color="000000"/>
            </w:tcBorders>
            <w:shd w:val="clear" w:color="auto" w:fill="auto"/>
          </w:tcPr>
          <w:p w14:paraId="40A7DA69" w14:textId="77777777" w:rsidR="00042565" w:rsidRPr="00E476DE" w:rsidRDefault="00042565" w:rsidP="00E476DE">
            <w:pPr>
              <w:ind w:firstLine="33"/>
              <w:rPr>
                <w:b/>
                <w:bCs/>
              </w:rPr>
            </w:pPr>
            <w:r w:rsidRPr="00E476DE">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35" w:type="dxa"/>
            <w:tcBorders>
              <w:top w:val="single" w:sz="4" w:space="0" w:color="000000"/>
              <w:left w:val="single" w:sz="4" w:space="0" w:color="000000"/>
              <w:bottom w:val="single" w:sz="4" w:space="0" w:color="000000"/>
            </w:tcBorders>
            <w:vAlign w:val="center"/>
          </w:tcPr>
          <w:p w14:paraId="0272C31E" w14:textId="77777777" w:rsidR="00042565" w:rsidRPr="00E476DE" w:rsidRDefault="00042565" w:rsidP="00E476DE">
            <w:pPr>
              <w:ind w:firstLine="33"/>
              <w:jc w:val="center"/>
              <w:rPr>
                <w:b/>
                <w:bCs/>
              </w:rPr>
            </w:pPr>
            <w:r w:rsidRPr="00E476DE">
              <w:rPr>
                <w:b/>
                <w:bCs/>
              </w:rPr>
              <w:t>ЛР 5</w:t>
            </w:r>
          </w:p>
        </w:tc>
      </w:tr>
      <w:tr w:rsidR="00042565" w:rsidRPr="00E476DE" w14:paraId="409B64C5" w14:textId="77777777" w:rsidTr="00B726E6">
        <w:tc>
          <w:tcPr>
            <w:tcW w:w="6629" w:type="dxa"/>
            <w:tcBorders>
              <w:top w:val="single" w:sz="4" w:space="0" w:color="000000"/>
              <w:left w:val="single" w:sz="4" w:space="0" w:color="000000"/>
              <w:bottom w:val="single" w:sz="4" w:space="0" w:color="000000"/>
              <w:right w:val="single" w:sz="4" w:space="0" w:color="000000"/>
            </w:tcBorders>
            <w:shd w:val="clear" w:color="auto" w:fill="auto"/>
          </w:tcPr>
          <w:p w14:paraId="20BBBAD8" w14:textId="77777777" w:rsidR="00042565" w:rsidRPr="00E476DE" w:rsidRDefault="00042565" w:rsidP="00E476DE">
            <w:pPr>
              <w:ind w:firstLine="33"/>
              <w:rPr>
                <w:b/>
                <w:bCs/>
              </w:rPr>
            </w:pPr>
            <w:r w:rsidRPr="00E476DE">
              <w:t>Проявляющий уважение к людям старшего поколения и готовность к участию в социальной поддержке и волонтерских движениях</w:t>
            </w:r>
          </w:p>
        </w:tc>
        <w:tc>
          <w:tcPr>
            <w:tcW w:w="2835" w:type="dxa"/>
            <w:tcBorders>
              <w:top w:val="single" w:sz="4" w:space="0" w:color="000000"/>
              <w:left w:val="single" w:sz="4" w:space="0" w:color="000000"/>
              <w:bottom w:val="single" w:sz="4" w:space="0" w:color="000000"/>
            </w:tcBorders>
            <w:vAlign w:val="center"/>
          </w:tcPr>
          <w:p w14:paraId="5CFBBD56" w14:textId="77777777" w:rsidR="00042565" w:rsidRPr="00E476DE" w:rsidRDefault="00042565" w:rsidP="00E476DE">
            <w:pPr>
              <w:ind w:firstLine="33"/>
              <w:jc w:val="center"/>
              <w:rPr>
                <w:b/>
                <w:bCs/>
              </w:rPr>
            </w:pPr>
            <w:r w:rsidRPr="00E476DE">
              <w:rPr>
                <w:b/>
                <w:bCs/>
              </w:rPr>
              <w:t>ЛР 6</w:t>
            </w:r>
          </w:p>
        </w:tc>
      </w:tr>
      <w:tr w:rsidR="00042565" w:rsidRPr="00E476DE" w14:paraId="6F6AF184" w14:textId="77777777" w:rsidTr="00B726E6">
        <w:trPr>
          <w:trHeight w:val="268"/>
        </w:trPr>
        <w:tc>
          <w:tcPr>
            <w:tcW w:w="6629" w:type="dxa"/>
            <w:tcBorders>
              <w:top w:val="single" w:sz="4" w:space="0" w:color="000000"/>
              <w:left w:val="single" w:sz="4" w:space="0" w:color="000000"/>
              <w:bottom w:val="single" w:sz="4" w:space="0" w:color="000000"/>
              <w:right w:val="single" w:sz="4" w:space="0" w:color="000000"/>
            </w:tcBorders>
            <w:shd w:val="clear" w:color="auto" w:fill="auto"/>
          </w:tcPr>
          <w:p w14:paraId="2475B787" w14:textId="77777777" w:rsidR="00042565" w:rsidRPr="00E476DE" w:rsidRDefault="00042565" w:rsidP="00E476DE">
            <w:pPr>
              <w:ind w:firstLine="33"/>
              <w:rPr>
                <w:b/>
                <w:bCs/>
              </w:rPr>
            </w:pPr>
            <w:r w:rsidRPr="00E476DE">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835" w:type="dxa"/>
            <w:tcBorders>
              <w:top w:val="single" w:sz="4" w:space="0" w:color="000000"/>
              <w:left w:val="single" w:sz="4" w:space="0" w:color="000000"/>
              <w:bottom w:val="single" w:sz="4" w:space="0" w:color="000000"/>
            </w:tcBorders>
            <w:vAlign w:val="center"/>
          </w:tcPr>
          <w:p w14:paraId="530E8757" w14:textId="77777777" w:rsidR="00042565" w:rsidRPr="00E476DE" w:rsidRDefault="00042565" w:rsidP="00E476DE">
            <w:pPr>
              <w:ind w:firstLine="33"/>
              <w:jc w:val="center"/>
              <w:rPr>
                <w:b/>
                <w:bCs/>
              </w:rPr>
            </w:pPr>
            <w:r w:rsidRPr="00E476DE">
              <w:rPr>
                <w:b/>
                <w:bCs/>
              </w:rPr>
              <w:t>ЛР 7</w:t>
            </w:r>
          </w:p>
        </w:tc>
      </w:tr>
      <w:tr w:rsidR="00042565" w:rsidRPr="00E476DE" w14:paraId="74BEAC15" w14:textId="77777777" w:rsidTr="00B726E6">
        <w:tc>
          <w:tcPr>
            <w:tcW w:w="6629" w:type="dxa"/>
            <w:tcBorders>
              <w:top w:val="single" w:sz="4" w:space="0" w:color="000000"/>
              <w:left w:val="single" w:sz="4" w:space="0" w:color="000000"/>
              <w:bottom w:val="single" w:sz="4" w:space="0" w:color="000000"/>
              <w:right w:val="single" w:sz="4" w:space="0" w:color="000000"/>
            </w:tcBorders>
            <w:shd w:val="clear" w:color="auto" w:fill="auto"/>
          </w:tcPr>
          <w:p w14:paraId="74C037C8" w14:textId="77777777" w:rsidR="00042565" w:rsidRPr="00E476DE" w:rsidRDefault="00042565" w:rsidP="00E476DE">
            <w:pPr>
              <w:ind w:firstLine="33"/>
              <w:rPr>
                <w:b/>
                <w:bCs/>
              </w:rPr>
            </w:pPr>
            <w:r w:rsidRPr="00E476DE">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35" w:type="dxa"/>
            <w:tcBorders>
              <w:top w:val="single" w:sz="4" w:space="0" w:color="000000"/>
              <w:left w:val="single" w:sz="4" w:space="0" w:color="000000"/>
              <w:bottom w:val="single" w:sz="4" w:space="0" w:color="000000"/>
            </w:tcBorders>
            <w:vAlign w:val="center"/>
          </w:tcPr>
          <w:p w14:paraId="0D28E3FA" w14:textId="77777777" w:rsidR="00042565" w:rsidRPr="00E476DE" w:rsidRDefault="00042565" w:rsidP="00E476DE">
            <w:pPr>
              <w:ind w:firstLine="33"/>
              <w:jc w:val="center"/>
              <w:rPr>
                <w:b/>
                <w:bCs/>
              </w:rPr>
            </w:pPr>
            <w:r w:rsidRPr="00E476DE">
              <w:rPr>
                <w:b/>
                <w:bCs/>
              </w:rPr>
              <w:t>ЛР 8</w:t>
            </w:r>
          </w:p>
        </w:tc>
      </w:tr>
      <w:tr w:rsidR="00042565" w:rsidRPr="00E476DE" w14:paraId="68809F06" w14:textId="77777777" w:rsidTr="00B726E6">
        <w:tc>
          <w:tcPr>
            <w:tcW w:w="6629" w:type="dxa"/>
            <w:tcBorders>
              <w:top w:val="single" w:sz="4" w:space="0" w:color="000000"/>
              <w:left w:val="single" w:sz="4" w:space="0" w:color="000000"/>
              <w:bottom w:val="single" w:sz="4" w:space="0" w:color="000000"/>
              <w:right w:val="single" w:sz="4" w:space="0" w:color="000000"/>
            </w:tcBorders>
            <w:shd w:val="clear" w:color="auto" w:fill="auto"/>
          </w:tcPr>
          <w:p w14:paraId="51DC9FA8" w14:textId="77777777" w:rsidR="00042565" w:rsidRPr="00E476DE" w:rsidRDefault="00042565" w:rsidP="00E476DE">
            <w:pPr>
              <w:ind w:firstLine="33"/>
              <w:rPr>
                <w:b/>
                <w:bCs/>
              </w:rPr>
            </w:pPr>
            <w:r w:rsidRPr="00E476DE">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35" w:type="dxa"/>
            <w:tcBorders>
              <w:top w:val="single" w:sz="4" w:space="0" w:color="000000"/>
              <w:left w:val="single" w:sz="4" w:space="0" w:color="000000"/>
              <w:bottom w:val="single" w:sz="4" w:space="0" w:color="000000"/>
            </w:tcBorders>
            <w:vAlign w:val="center"/>
          </w:tcPr>
          <w:p w14:paraId="17E5DDF4" w14:textId="77777777" w:rsidR="00042565" w:rsidRPr="00E476DE" w:rsidRDefault="00042565" w:rsidP="00E476DE">
            <w:pPr>
              <w:ind w:firstLine="33"/>
              <w:jc w:val="center"/>
              <w:rPr>
                <w:b/>
                <w:bCs/>
              </w:rPr>
            </w:pPr>
            <w:r w:rsidRPr="00E476DE">
              <w:rPr>
                <w:b/>
                <w:bCs/>
              </w:rPr>
              <w:t>ЛР 9</w:t>
            </w:r>
          </w:p>
        </w:tc>
      </w:tr>
      <w:tr w:rsidR="00042565" w:rsidRPr="00E476DE" w14:paraId="1AE84DA6" w14:textId="77777777" w:rsidTr="00B726E6">
        <w:tc>
          <w:tcPr>
            <w:tcW w:w="6629" w:type="dxa"/>
            <w:tcBorders>
              <w:top w:val="single" w:sz="4" w:space="0" w:color="000000"/>
              <w:left w:val="single" w:sz="4" w:space="0" w:color="000000"/>
              <w:bottom w:val="single" w:sz="4" w:space="0" w:color="000000"/>
              <w:right w:val="single" w:sz="4" w:space="0" w:color="000000"/>
            </w:tcBorders>
            <w:shd w:val="clear" w:color="auto" w:fill="auto"/>
          </w:tcPr>
          <w:p w14:paraId="29618AAA" w14:textId="77777777" w:rsidR="00042565" w:rsidRPr="00E476DE" w:rsidRDefault="00042565" w:rsidP="00E476DE">
            <w:pPr>
              <w:rPr>
                <w:b/>
                <w:bCs/>
              </w:rPr>
            </w:pPr>
            <w:r w:rsidRPr="00E476DE">
              <w:t>Заботящийся о защите окружающей среды, собственной и чужой безопасности, в том числе цифровой</w:t>
            </w:r>
          </w:p>
        </w:tc>
        <w:tc>
          <w:tcPr>
            <w:tcW w:w="2835" w:type="dxa"/>
            <w:tcBorders>
              <w:top w:val="single" w:sz="4" w:space="0" w:color="000000"/>
              <w:left w:val="single" w:sz="4" w:space="0" w:color="000000"/>
              <w:bottom w:val="single" w:sz="4" w:space="0" w:color="000000"/>
            </w:tcBorders>
            <w:vAlign w:val="center"/>
          </w:tcPr>
          <w:p w14:paraId="1E115B4D" w14:textId="77777777" w:rsidR="00042565" w:rsidRPr="00E476DE" w:rsidRDefault="00042565" w:rsidP="00E476DE">
            <w:pPr>
              <w:ind w:firstLine="33"/>
              <w:jc w:val="center"/>
              <w:rPr>
                <w:b/>
                <w:bCs/>
              </w:rPr>
            </w:pPr>
            <w:r w:rsidRPr="00E476DE">
              <w:rPr>
                <w:b/>
                <w:bCs/>
              </w:rPr>
              <w:t>ЛР 10</w:t>
            </w:r>
          </w:p>
        </w:tc>
      </w:tr>
      <w:tr w:rsidR="00042565" w:rsidRPr="00E476DE" w14:paraId="73FE9516" w14:textId="77777777" w:rsidTr="00B726E6">
        <w:tc>
          <w:tcPr>
            <w:tcW w:w="6629" w:type="dxa"/>
            <w:tcBorders>
              <w:top w:val="single" w:sz="4" w:space="0" w:color="000000"/>
              <w:left w:val="single" w:sz="4" w:space="0" w:color="000000"/>
              <w:bottom w:val="single" w:sz="4" w:space="0" w:color="000000"/>
              <w:right w:val="single" w:sz="4" w:space="0" w:color="000000"/>
            </w:tcBorders>
            <w:shd w:val="clear" w:color="auto" w:fill="auto"/>
          </w:tcPr>
          <w:p w14:paraId="5CF7A761" w14:textId="77777777" w:rsidR="00042565" w:rsidRPr="00E476DE" w:rsidRDefault="00042565" w:rsidP="00E476DE">
            <w:pPr>
              <w:rPr>
                <w:b/>
                <w:bCs/>
              </w:rPr>
            </w:pPr>
            <w:r w:rsidRPr="00E476DE">
              <w:t xml:space="preserve">Проявляющий уважение к эстетическим ценностям, </w:t>
            </w:r>
            <w:r w:rsidRPr="00E476DE">
              <w:lastRenderedPageBreak/>
              <w:t>обладающий основами эстетической культуры</w:t>
            </w:r>
          </w:p>
        </w:tc>
        <w:tc>
          <w:tcPr>
            <w:tcW w:w="2835" w:type="dxa"/>
            <w:tcBorders>
              <w:top w:val="single" w:sz="4" w:space="0" w:color="000000"/>
              <w:left w:val="single" w:sz="4" w:space="0" w:color="000000"/>
              <w:bottom w:val="single" w:sz="4" w:space="0" w:color="000000"/>
            </w:tcBorders>
            <w:vAlign w:val="center"/>
          </w:tcPr>
          <w:p w14:paraId="23DD186B" w14:textId="77777777" w:rsidR="00042565" w:rsidRPr="00E476DE" w:rsidRDefault="00042565" w:rsidP="00E476DE">
            <w:pPr>
              <w:ind w:firstLine="33"/>
              <w:jc w:val="center"/>
              <w:rPr>
                <w:b/>
                <w:bCs/>
              </w:rPr>
            </w:pPr>
            <w:r w:rsidRPr="00E476DE">
              <w:rPr>
                <w:b/>
                <w:bCs/>
              </w:rPr>
              <w:lastRenderedPageBreak/>
              <w:t>ЛР 11</w:t>
            </w:r>
          </w:p>
        </w:tc>
      </w:tr>
      <w:tr w:rsidR="00042565" w:rsidRPr="00E476DE" w14:paraId="17ADD1D2" w14:textId="77777777" w:rsidTr="00B726E6">
        <w:tc>
          <w:tcPr>
            <w:tcW w:w="6629" w:type="dxa"/>
            <w:tcBorders>
              <w:top w:val="single" w:sz="4" w:space="0" w:color="000000"/>
              <w:left w:val="single" w:sz="4" w:space="0" w:color="000000"/>
              <w:bottom w:val="single" w:sz="4" w:space="0" w:color="000000"/>
              <w:right w:val="single" w:sz="4" w:space="0" w:color="000000"/>
            </w:tcBorders>
            <w:shd w:val="clear" w:color="auto" w:fill="auto"/>
          </w:tcPr>
          <w:p w14:paraId="08AA737E" w14:textId="77777777" w:rsidR="00042565" w:rsidRPr="00E476DE" w:rsidRDefault="00042565" w:rsidP="00E476DE">
            <w:pPr>
              <w:rPr>
                <w:b/>
                <w:bCs/>
              </w:rPr>
            </w:pPr>
            <w:r w:rsidRPr="00E476DE">
              <w:lastRenderedPageBreak/>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35" w:type="dxa"/>
            <w:tcBorders>
              <w:top w:val="single" w:sz="4" w:space="0" w:color="000000"/>
              <w:left w:val="single" w:sz="4" w:space="0" w:color="000000"/>
              <w:bottom w:val="single" w:sz="4" w:space="0" w:color="000000"/>
            </w:tcBorders>
            <w:vAlign w:val="center"/>
          </w:tcPr>
          <w:p w14:paraId="0E1D5E0D" w14:textId="77777777" w:rsidR="00042565" w:rsidRPr="00E476DE" w:rsidRDefault="00042565" w:rsidP="00E476DE">
            <w:pPr>
              <w:ind w:firstLine="33"/>
              <w:jc w:val="center"/>
              <w:rPr>
                <w:b/>
                <w:bCs/>
              </w:rPr>
            </w:pPr>
            <w:r w:rsidRPr="00E476DE">
              <w:rPr>
                <w:b/>
                <w:bCs/>
              </w:rPr>
              <w:t>ЛР 12</w:t>
            </w:r>
          </w:p>
        </w:tc>
      </w:tr>
      <w:tr w:rsidR="00B726E6" w:rsidRPr="00E476DE" w14:paraId="64B98DB7" w14:textId="77777777" w:rsidTr="00B726E6">
        <w:tc>
          <w:tcPr>
            <w:tcW w:w="9464" w:type="dxa"/>
            <w:gridSpan w:val="2"/>
            <w:tcBorders>
              <w:top w:val="single" w:sz="4" w:space="0" w:color="000000"/>
            </w:tcBorders>
            <w:vAlign w:val="center"/>
          </w:tcPr>
          <w:p w14:paraId="02572881" w14:textId="051D90D9" w:rsidR="00B726E6" w:rsidRPr="00E476DE" w:rsidRDefault="00B726E6" w:rsidP="00E476DE">
            <w:pPr>
              <w:autoSpaceDE w:val="0"/>
              <w:autoSpaceDN w:val="0"/>
              <w:ind w:firstLine="33"/>
              <w:jc w:val="center"/>
              <w:rPr>
                <w:b/>
              </w:rPr>
            </w:pPr>
            <w:r w:rsidRPr="00E476DE">
              <w:rPr>
                <w:b/>
              </w:rPr>
              <w:t>Личностные результаты</w:t>
            </w:r>
            <w:r w:rsidR="00C16C6D">
              <w:rPr>
                <w:b/>
              </w:rPr>
              <w:t xml:space="preserve"> </w:t>
            </w:r>
            <w:r w:rsidRPr="00E476DE">
              <w:rPr>
                <w:b/>
              </w:rPr>
              <w:t xml:space="preserve">реализации программы воспитания, </w:t>
            </w:r>
            <w:r w:rsidRPr="00E476DE">
              <w:rPr>
                <w:b/>
              </w:rPr>
              <w:br/>
              <w:t>определенные отраслевыми требованиями к деловым качествам личности</w:t>
            </w:r>
          </w:p>
        </w:tc>
      </w:tr>
      <w:tr w:rsidR="00042565" w:rsidRPr="00E476DE" w14:paraId="6249867F" w14:textId="77777777" w:rsidTr="00366AB4">
        <w:tc>
          <w:tcPr>
            <w:tcW w:w="6629" w:type="dxa"/>
          </w:tcPr>
          <w:p w14:paraId="3D7E8FCE" w14:textId="77777777" w:rsidR="00042565" w:rsidRPr="00E476DE" w:rsidRDefault="00042565" w:rsidP="00E476DE">
            <w:pPr>
              <w:rPr>
                <w:b/>
                <w:bCs/>
              </w:rPr>
            </w:pPr>
            <w:r w:rsidRPr="00E476DE">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835" w:type="dxa"/>
            <w:vAlign w:val="center"/>
          </w:tcPr>
          <w:p w14:paraId="3B5FB903" w14:textId="77777777" w:rsidR="00042565" w:rsidRPr="00E476DE" w:rsidRDefault="00042565" w:rsidP="00E476DE">
            <w:pPr>
              <w:ind w:firstLine="33"/>
              <w:jc w:val="center"/>
              <w:rPr>
                <w:b/>
                <w:bCs/>
              </w:rPr>
            </w:pPr>
            <w:r w:rsidRPr="00E476DE">
              <w:rPr>
                <w:b/>
                <w:bCs/>
              </w:rPr>
              <w:t>ЛР 13</w:t>
            </w:r>
          </w:p>
        </w:tc>
      </w:tr>
      <w:tr w:rsidR="00042565" w:rsidRPr="00E476DE" w14:paraId="3777D19E" w14:textId="77777777" w:rsidTr="00366AB4">
        <w:tc>
          <w:tcPr>
            <w:tcW w:w="6629" w:type="dxa"/>
          </w:tcPr>
          <w:p w14:paraId="39B9B13F" w14:textId="77777777" w:rsidR="00042565" w:rsidRPr="00E476DE" w:rsidRDefault="00042565" w:rsidP="00E476DE">
            <w:pPr>
              <w:rPr>
                <w:b/>
                <w:bCs/>
              </w:rPr>
            </w:pPr>
            <w:r w:rsidRPr="00E476DE">
              <w:t>Проявляющий сознательное отношение к непрерывному образованию как условию успешной профессиональной и общественной деятельности</w:t>
            </w:r>
          </w:p>
        </w:tc>
        <w:tc>
          <w:tcPr>
            <w:tcW w:w="2835" w:type="dxa"/>
            <w:vAlign w:val="center"/>
          </w:tcPr>
          <w:p w14:paraId="23D18213" w14:textId="77777777" w:rsidR="00042565" w:rsidRPr="00E476DE" w:rsidRDefault="00042565" w:rsidP="00E476DE">
            <w:pPr>
              <w:ind w:firstLine="33"/>
              <w:jc w:val="center"/>
              <w:rPr>
                <w:b/>
                <w:bCs/>
              </w:rPr>
            </w:pPr>
            <w:r w:rsidRPr="00E476DE">
              <w:rPr>
                <w:b/>
                <w:bCs/>
              </w:rPr>
              <w:t>ЛР 14</w:t>
            </w:r>
          </w:p>
        </w:tc>
      </w:tr>
      <w:tr w:rsidR="00042565" w:rsidRPr="00E476DE" w14:paraId="7B29E1E8" w14:textId="77777777" w:rsidTr="00366AB4">
        <w:tc>
          <w:tcPr>
            <w:tcW w:w="6629" w:type="dxa"/>
          </w:tcPr>
          <w:p w14:paraId="0AB17584" w14:textId="77777777" w:rsidR="00042565" w:rsidRPr="00E476DE" w:rsidRDefault="00042565" w:rsidP="00E476DE">
            <w:pPr>
              <w:rPr>
                <w:b/>
                <w:bCs/>
              </w:rPr>
            </w:pPr>
            <w:r w:rsidRPr="00E476DE">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835" w:type="dxa"/>
            <w:vAlign w:val="center"/>
          </w:tcPr>
          <w:p w14:paraId="54F5F7A2" w14:textId="77777777" w:rsidR="00042565" w:rsidRPr="00E476DE" w:rsidRDefault="00042565" w:rsidP="00E476DE">
            <w:pPr>
              <w:jc w:val="center"/>
              <w:rPr>
                <w:b/>
                <w:bCs/>
              </w:rPr>
            </w:pPr>
            <w:r w:rsidRPr="00E476DE">
              <w:rPr>
                <w:b/>
                <w:bCs/>
              </w:rPr>
              <w:t>ЛР 15</w:t>
            </w:r>
          </w:p>
        </w:tc>
      </w:tr>
      <w:tr w:rsidR="00042565" w:rsidRPr="00E476DE" w14:paraId="6244AEC1" w14:textId="77777777" w:rsidTr="00366AB4">
        <w:tc>
          <w:tcPr>
            <w:tcW w:w="6629" w:type="dxa"/>
          </w:tcPr>
          <w:p w14:paraId="10CC7C3E" w14:textId="77777777" w:rsidR="00042565" w:rsidRPr="00E476DE" w:rsidRDefault="00042565" w:rsidP="00E476DE">
            <w:r w:rsidRPr="00E476DE">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835" w:type="dxa"/>
          </w:tcPr>
          <w:p w14:paraId="0FC70CDA" w14:textId="77777777" w:rsidR="00042565" w:rsidRPr="00E476DE" w:rsidRDefault="00042565" w:rsidP="00E476DE">
            <w:pPr>
              <w:jc w:val="center"/>
              <w:rPr>
                <w:b/>
                <w:bCs/>
              </w:rPr>
            </w:pPr>
            <w:r w:rsidRPr="00E476DE">
              <w:rPr>
                <w:b/>
                <w:bCs/>
              </w:rPr>
              <w:t>ЛР 16</w:t>
            </w:r>
          </w:p>
        </w:tc>
      </w:tr>
      <w:tr w:rsidR="00042565" w:rsidRPr="00E476DE" w14:paraId="52B970DE" w14:textId="77777777" w:rsidTr="00366AB4">
        <w:tc>
          <w:tcPr>
            <w:tcW w:w="6629" w:type="dxa"/>
          </w:tcPr>
          <w:p w14:paraId="7FF11EB7" w14:textId="77777777" w:rsidR="00042565" w:rsidRPr="00E476DE" w:rsidRDefault="00042565" w:rsidP="00E476DE">
            <w:r w:rsidRPr="00E476DE">
              <w:t>Проявляющий ценностное отношение к культуре и искусству, к культуре речи и культуре поведения, к красоте и гармонии</w:t>
            </w:r>
          </w:p>
        </w:tc>
        <w:tc>
          <w:tcPr>
            <w:tcW w:w="2835" w:type="dxa"/>
          </w:tcPr>
          <w:p w14:paraId="6034554E" w14:textId="77777777" w:rsidR="00042565" w:rsidRPr="00E476DE" w:rsidRDefault="00042565" w:rsidP="00E476DE">
            <w:pPr>
              <w:jc w:val="center"/>
              <w:rPr>
                <w:b/>
                <w:bCs/>
              </w:rPr>
            </w:pPr>
            <w:r w:rsidRPr="00E476DE">
              <w:rPr>
                <w:b/>
                <w:bCs/>
              </w:rPr>
              <w:t>ЛР 17</w:t>
            </w:r>
          </w:p>
        </w:tc>
      </w:tr>
      <w:tr w:rsidR="00B726E6" w:rsidRPr="00E476DE" w14:paraId="42045BE5" w14:textId="77777777" w:rsidTr="00B726E6">
        <w:tc>
          <w:tcPr>
            <w:tcW w:w="9464" w:type="dxa"/>
            <w:gridSpan w:val="2"/>
            <w:vAlign w:val="center"/>
          </w:tcPr>
          <w:p w14:paraId="2F2BE531" w14:textId="5A4A7CB1" w:rsidR="00B726E6" w:rsidRPr="00E476DE" w:rsidRDefault="00B726E6" w:rsidP="00E476DE">
            <w:pPr>
              <w:autoSpaceDE w:val="0"/>
              <w:autoSpaceDN w:val="0"/>
              <w:ind w:firstLine="33"/>
              <w:jc w:val="center"/>
              <w:rPr>
                <w:b/>
              </w:rPr>
            </w:pPr>
            <w:r w:rsidRPr="00E476DE">
              <w:rPr>
                <w:b/>
              </w:rPr>
              <w:t>Личностные результаты</w:t>
            </w:r>
            <w:r w:rsidR="00C16C6D">
              <w:rPr>
                <w:b/>
              </w:rPr>
              <w:t xml:space="preserve"> </w:t>
            </w:r>
            <w:r w:rsidRPr="00E476DE">
              <w:rPr>
                <w:b/>
              </w:rPr>
              <w:t xml:space="preserve">реализации программы воспитания, </w:t>
            </w:r>
            <w:r w:rsidRPr="00E476DE">
              <w:rPr>
                <w:b/>
              </w:rPr>
              <w:br/>
              <w:t>определенные Ростовской областью</w:t>
            </w:r>
          </w:p>
        </w:tc>
      </w:tr>
      <w:tr w:rsidR="00042565" w:rsidRPr="00E476DE" w14:paraId="61AB168D" w14:textId="77777777" w:rsidTr="00B726E6">
        <w:tc>
          <w:tcPr>
            <w:tcW w:w="6629" w:type="dxa"/>
          </w:tcPr>
          <w:p w14:paraId="3C464AE4" w14:textId="77777777" w:rsidR="00042565" w:rsidRPr="00E476DE" w:rsidRDefault="00042565" w:rsidP="00E476DE">
            <w:r w:rsidRPr="00E476DE">
              <w:t>Осознающий себя как член общества на глобальном, региональном и локальном уровнях (житель планеты, гражданин РФ, житель региона); имеющий представление о своем крае как субъекте Российской Федерации, его месте и роли в жизни страны;</w:t>
            </w:r>
          </w:p>
        </w:tc>
        <w:tc>
          <w:tcPr>
            <w:tcW w:w="2835" w:type="dxa"/>
            <w:vAlign w:val="center"/>
          </w:tcPr>
          <w:p w14:paraId="6FB3D97A" w14:textId="77777777" w:rsidR="00042565" w:rsidRPr="00E476DE" w:rsidRDefault="00042565" w:rsidP="00E476DE">
            <w:pPr>
              <w:ind w:firstLine="33"/>
              <w:jc w:val="center"/>
              <w:rPr>
                <w:b/>
                <w:bCs/>
              </w:rPr>
            </w:pPr>
            <w:r w:rsidRPr="00E476DE">
              <w:rPr>
                <w:b/>
                <w:bCs/>
              </w:rPr>
              <w:t>ЛР 18</w:t>
            </w:r>
          </w:p>
        </w:tc>
      </w:tr>
      <w:tr w:rsidR="00042565" w:rsidRPr="00E476DE" w14:paraId="34DB304B" w14:textId="77777777" w:rsidTr="00B726E6">
        <w:tc>
          <w:tcPr>
            <w:tcW w:w="6629" w:type="dxa"/>
          </w:tcPr>
          <w:p w14:paraId="7B8D1B86" w14:textId="77777777" w:rsidR="00042565" w:rsidRPr="00E476DE" w:rsidRDefault="00042565" w:rsidP="00E476DE">
            <w:r w:rsidRPr="00E476DE">
              <w:t>Принимающий (понимающий) цели и задачи экономического развития донского края, готовый работать на их достижение, стремящийся к повышению конкурентоспособности Ростовской области</w:t>
            </w:r>
          </w:p>
        </w:tc>
        <w:tc>
          <w:tcPr>
            <w:tcW w:w="2835" w:type="dxa"/>
            <w:vAlign w:val="center"/>
          </w:tcPr>
          <w:p w14:paraId="6F65F0FE" w14:textId="77777777" w:rsidR="00042565" w:rsidRPr="00E476DE" w:rsidRDefault="00042565" w:rsidP="00E476DE">
            <w:pPr>
              <w:ind w:firstLine="33"/>
              <w:jc w:val="center"/>
              <w:rPr>
                <w:b/>
                <w:bCs/>
              </w:rPr>
            </w:pPr>
            <w:r w:rsidRPr="00E476DE">
              <w:rPr>
                <w:b/>
                <w:bCs/>
              </w:rPr>
              <w:t>ЛР 19</w:t>
            </w:r>
          </w:p>
        </w:tc>
      </w:tr>
      <w:tr w:rsidR="00042565" w:rsidRPr="00E476DE" w14:paraId="2B458C14" w14:textId="77777777" w:rsidTr="00B726E6">
        <w:tc>
          <w:tcPr>
            <w:tcW w:w="6629" w:type="dxa"/>
          </w:tcPr>
          <w:p w14:paraId="57D87600" w14:textId="77777777" w:rsidR="00042565" w:rsidRPr="00E476DE" w:rsidRDefault="00042565" w:rsidP="00E476DE">
            <w:r w:rsidRPr="00E476DE">
              <w:t>Осознающий единство пространства донского края как единой среды обитания всех населяющих ее национальностей и народов, определяющей общность их исторических судеб; уважающий религиозные убеждения и традиции народов, проживающих на территории Ростовской области</w:t>
            </w:r>
          </w:p>
        </w:tc>
        <w:tc>
          <w:tcPr>
            <w:tcW w:w="2835" w:type="dxa"/>
            <w:vAlign w:val="center"/>
          </w:tcPr>
          <w:p w14:paraId="2633C627" w14:textId="77777777" w:rsidR="00042565" w:rsidRPr="00E476DE" w:rsidRDefault="00042565" w:rsidP="00E476DE">
            <w:pPr>
              <w:ind w:firstLine="33"/>
              <w:jc w:val="center"/>
              <w:rPr>
                <w:b/>
                <w:bCs/>
              </w:rPr>
            </w:pPr>
            <w:r w:rsidRPr="00E476DE">
              <w:rPr>
                <w:b/>
                <w:bCs/>
              </w:rPr>
              <w:t>ЛР 20</w:t>
            </w:r>
          </w:p>
        </w:tc>
      </w:tr>
      <w:tr w:rsidR="00042565" w:rsidRPr="00E476DE" w14:paraId="1FE595B5" w14:textId="77777777" w:rsidTr="00366AB4">
        <w:tc>
          <w:tcPr>
            <w:tcW w:w="6629" w:type="dxa"/>
            <w:vAlign w:val="center"/>
          </w:tcPr>
          <w:p w14:paraId="261BA0CD" w14:textId="77777777" w:rsidR="00042565" w:rsidRPr="00E476DE" w:rsidRDefault="00042565" w:rsidP="00E476DE">
            <w:r w:rsidRPr="00E476DE">
              <w:t>Проявляющий эмоционально - ценностное отношение к природным богатствам донского края, их сохранению и рациональному природопользованию</w:t>
            </w:r>
          </w:p>
        </w:tc>
        <w:tc>
          <w:tcPr>
            <w:tcW w:w="2835" w:type="dxa"/>
            <w:vAlign w:val="center"/>
          </w:tcPr>
          <w:p w14:paraId="0CF4A188" w14:textId="77777777" w:rsidR="00042565" w:rsidRPr="00E476DE" w:rsidRDefault="002C3A36" w:rsidP="00E476DE">
            <w:r>
              <w:rPr>
                <w:b/>
                <w:bCs/>
              </w:rPr>
              <w:t xml:space="preserve">           </w:t>
            </w:r>
            <w:r w:rsidR="00042565" w:rsidRPr="00E476DE">
              <w:rPr>
                <w:b/>
                <w:bCs/>
              </w:rPr>
              <w:t>ЛР 21</w:t>
            </w:r>
          </w:p>
        </w:tc>
      </w:tr>
      <w:tr w:rsidR="00042565" w:rsidRPr="00E476DE" w14:paraId="4D1B9F5B" w14:textId="77777777" w:rsidTr="00B726E6">
        <w:tc>
          <w:tcPr>
            <w:tcW w:w="6629" w:type="dxa"/>
          </w:tcPr>
          <w:p w14:paraId="45ACF62E" w14:textId="77777777" w:rsidR="00042565" w:rsidRPr="00E476DE" w:rsidRDefault="00042565" w:rsidP="00E476DE">
            <w:r w:rsidRPr="00E476DE">
              <w:t>Способный в цифровой среде использовать различные цифровые средства, позволяющие во взаимодействии с другими людьми достигать поставленных целей</w:t>
            </w:r>
          </w:p>
        </w:tc>
        <w:tc>
          <w:tcPr>
            <w:tcW w:w="2835" w:type="dxa"/>
            <w:vAlign w:val="center"/>
          </w:tcPr>
          <w:p w14:paraId="176D09BF" w14:textId="77777777" w:rsidR="00042565" w:rsidRPr="00E476DE" w:rsidRDefault="00042565" w:rsidP="00E476DE">
            <w:pPr>
              <w:ind w:firstLine="33"/>
              <w:jc w:val="center"/>
              <w:rPr>
                <w:b/>
                <w:bCs/>
              </w:rPr>
            </w:pPr>
            <w:r w:rsidRPr="00E476DE">
              <w:rPr>
                <w:b/>
                <w:bCs/>
              </w:rPr>
              <w:t>ЛР 22</w:t>
            </w:r>
          </w:p>
        </w:tc>
      </w:tr>
      <w:tr w:rsidR="00042565" w:rsidRPr="00E476DE" w14:paraId="37522F32" w14:textId="77777777" w:rsidTr="00B726E6">
        <w:tc>
          <w:tcPr>
            <w:tcW w:w="6629" w:type="dxa"/>
          </w:tcPr>
          <w:p w14:paraId="37BD3E06" w14:textId="77777777" w:rsidR="00042565" w:rsidRPr="00E476DE" w:rsidRDefault="00042565" w:rsidP="00E476DE">
            <w:r w:rsidRPr="00E476DE">
              <w:t xml:space="preserve">Стремящийся к саморазвитию и самосовершенствованию, мотивированный к обучению, принимающий активное </w:t>
            </w:r>
            <w:r w:rsidRPr="00E476DE">
              <w:lastRenderedPageBreak/>
              <w:t>участие в социально-значимой деятельности</w:t>
            </w:r>
          </w:p>
        </w:tc>
        <w:tc>
          <w:tcPr>
            <w:tcW w:w="2835" w:type="dxa"/>
            <w:vAlign w:val="center"/>
          </w:tcPr>
          <w:p w14:paraId="72014F75" w14:textId="77777777" w:rsidR="00042565" w:rsidRPr="00E476DE" w:rsidRDefault="00042565" w:rsidP="00E476DE">
            <w:pPr>
              <w:ind w:firstLine="33"/>
              <w:jc w:val="center"/>
              <w:rPr>
                <w:b/>
                <w:bCs/>
              </w:rPr>
            </w:pPr>
            <w:r w:rsidRPr="00E476DE">
              <w:rPr>
                <w:b/>
                <w:bCs/>
              </w:rPr>
              <w:lastRenderedPageBreak/>
              <w:t>ЛР 23</w:t>
            </w:r>
          </w:p>
        </w:tc>
      </w:tr>
      <w:tr w:rsidR="00B726E6" w:rsidRPr="00E476DE" w14:paraId="2095FB40" w14:textId="77777777" w:rsidTr="00B726E6">
        <w:tc>
          <w:tcPr>
            <w:tcW w:w="9464" w:type="dxa"/>
            <w:gridSpan w:val="2"/>
            <w:vAlign w:val="center"/>
          </w:tcPr>
          <w:p w14:paraId="66E95605" w14:textId="54F76233" w:rsidR="00B726E6" w:rsidRPr="00E476DE" w:rsidRDefault="00B726E6" w:rsidP="00E476DE">
            <w:pPr>
              <w:autoSpaceDE w:val="0"/>
              <w:autoSpaceDN w:val="0"/>
              <w:ind w:firstLine="33"/>
              <w:jc w:val="center"/>
              <w:rPr>
                <w:b/>
              </w:rPr>
            </w:pPr>
            <w:r w:rsidRPr="00E476DE">
              <w:rPr>
                <w:b/>
              </w:rPr>
              <w:lastRenderedPageBreak/>
              <w:t>Личностные результаты</w:t>
            </w:r>
            <w:r w:rsidR="00C16C6D">
              <w:rPr>
                <w:b/>
              </w:rPr>
              <w:t xml:space="preserve"> </w:t>
            </w:r>
            <w:r w:rsidRPr="00E476DE">
              <w:rPr>
                <w:b/>
              </w:rPr>
              <w:t xml:space="preserve">реализации программы воспитания, </w:t>
            </w:r>
            <w:r w:rsidRPr="00E476DE">
              <w:rPr>
                <w:b/>
              </w:rPr>
              <w:br/>
              <w:t>определенные ключевыми работодателями</w:t>
            </w:r>
          </w:p>
        </w:tc>
      </w:tr>
      <w:tr w:rsidR="00D92153" w:rsidRPr="00E476DE" w14:paraId="47A68232" w14:textId="77777777" w:rsidTr="00B726E6">
        <w:tc>
          <w:tcPr>
            <w:tcW w:w="6629" w:type="dxa"/>
          </w:tcPr>
          <w:p w14:paraId="34D47C46" w14:textId="77777777" w:rsidR="00D92153" w:rsidRPr="00E476DE" w:rsidRDefault="00D92153" w:rsidP="00E476DE">
            <w:r w:rsidRPr="00E476DE">
              <w:t>Демонстрирующий навыки креативного мышления, применения нестандартных методов в решении возникающих проблем; готовность в создании и реализации новых проектов, исследовательских задач в рекламном деле</w:t>
            </w:r>
          </w:p>
        </w:tc>
        <w:tc>
          <w:tcPr>
            <w:tcW w:w="2835" w:type="dxa"/>
            <w:vAlign w:val="center"/>
          </w:tcPr>
          <w:p w14:paraId="56B061D8" w14:textId="77777777" w:rsidR="00D92153" w:rsidRPr="00E476DE" w:rsidRDefault="00D92153" w:rsidP="00E476DE">
            <w:pPr>
              <w:ind w:firstLine="33"/>
              <w:jc w:val="center"/>
              <w:rPr>
                <w:b/>
                <w:bCs/>
              </w:rPr>
            </w:pPr>
            <w:r w:rsidRPr="00E476DE">
              <w:rPr>
                <w:b/>
                <w:bCs/>
              </w:rPr>
              <w:t>ЛР 24</w:t>
            </w:r>
          </w:p>
        </w:tc>
      </w:tr>
      <w:tr w:rsidR="00D92153" w:rsidRPr="00E476DE" w14:paraId="63762104" w14:textId="77777777" w:rsidTr="00B726E6">
        <w:tc>
          <w:tcPr>
            <w:tcW w:w="6629" w:type="dxa"/>
          </w:tcPr>
          <w:p w14:paraId="59DD9320" w14:textId="77777777" w:rsidR="00D92153" w:rsidRPr="00E476DE" w:rsidRDefault="00D92153" w:rsidP="00E476DE">
            <w:r w:rsidRPr="00E476DE">
              <w:t>Открытый к текущим и перспективным изменениям в мире труда, готовый к освоению новых компетенций и к изменению условий труда, демонстрирующий навыки самообразования и саморазвития в рекламе</w:t>
            </w:r>
          </w:p>
        </w:tc>
        <w:tc>
          <w:tcPr>
            <w:tcW w:w="2835" w:type="dxa"/>
            <w:vAlign w:val="center"/>
          </w:tcPr>
          <w:p w14:paraId="24622019" w14:textId="77777777" w:rsidR="00D92153" w:rsidRPr="00E476DE" w:rsidRDefault="00D92153" w:rsidP="00E476DE">
            <w:pPr>
              <w:ind w:firstLine="33"/>
              <w:jc w:val="center"/>
              <w:rPr>
                <w:b/>
                <w:bCs/>
              </w:rPr>
            </w:pPr>
            <w:r w:rsidRPr="00E476DE">
              <w:rPr>
                <w:b/>
                <w:bCs/>
              </w:rPr>
              <w:t>ЛР 25</w:t>
            </w:r>
          </w:p>
        </w:tc>
      </w:tr>
      <w:tr w:rsidR="00D92153" w:rsidRPr="00E476DE" w14:paraId="0260C788" w14:textId="77777777" w:rsidTr="00B726E6">
        <w:tc>
          <w:tcPr>
            <w:tcW w:w="6629" w:type="dxa"/>
          </w:tcPr>
          <w:p w14:paraId="45DD90A9" w14:textId="77777777" w:rsidR="00D92153" w:rsidRPr="00E476DE" w:rsidRDefault="00D92153" w:rsidP="00E476DE">
            <w:r w:rsidRPr="00E476DE">
              <w:rPr>
                <w:bCs/>
              </w:rPr>
              <w:t>Выполняющий трудовые функции в рекламной сфере</w:t>
            </w:r>
            <w:r w:rsidRPr="00E476DE">
              <w:rPr>
                <w:iCs/>
              </w:rPr>
              <w:t>, защищая окружающую среду, заботясь об экологии, соблюдая меры безопасности</w:t>
            </w:r>
          </w:p>
        </w:tc>
        <w:tc>
          <w:tcPr>
            <w:tcW w:w="2835" w:type="dxa"/>
            <w:vAlign w:val="center"/>
          </w:tcPr>
          <w:p w14:paraId="6003870C" w14:textId="77777777" w:rsidR="00D92153" w:rsidRPr="00E476DE" w:rsidRDefault="00D92153" w:rsidP="00E476DE">
            <w:pPr>
              <w:ind w:firstLine="33"/>
              <w:jc w:val="center"/>
              <w:rPr>
                <w:b/>
                <w:bCs/>
              </w:rPr>
            </w:pPr>
            <w:r w:rsidRPr="00E476DE">
              <w:rPr>
                <w:b/>
                <w:bCs/>
              </w:rPr>
              <w:t>ЛР 26</w:t>
            </w:r>
          </w:p>
        </w:tc>
      </w:tr>
      <w:tr w:rsidR="00B726E6" w:rsidRPr="00E476DE" w14:paraId="28969857" w14:textId="77777777" w:rsidTr="00B726E6">
        <w:tc>
          <w:tcPr>
            <w:tcW w:w="9464" w:type="dxa"/>
            <w:gridSpan w:val="2"/>
            <w:vAlign w:val="center"/>
          </w:tcPr>
          <w:p w14:paraId="55D35CA9" w14:textId="31E92F5B" w:rsidR="00B726E6" w:rsidRPr="00E476DE" w:rsidRDefault="00B726E6" w:rsidP="00E476DE">
            <w:pPr>
              <w:autoSpaceDE w:val="0"/>
              <w:autoSpaceDN w:val="0"/>
              <w:ind w:firstLine="33"/>
              <w:jc w:val="center"/>
              <w:rPr>
                <w:b/>
              </w:rPr>
            </w:pPr>
            <w:r w:rsidRPr="00E476DE">
              <w:rPr>
                <w:b/>
              </w:rPr>
              <w:t>Личностные результаты</w:t>
            </w:r>
            <w:r w:rsidR="00C16C6D">
              <w:rPr>
                <w:b/>
              </w:rPr>
              <w:t xml:space="preserve"> </w:t>
            </w:r>
            <w:r w:rsidRPr="00E476DE">
              <w:rPr>
                <w:b/>
              </w:rPr>
              <w:t xml:space="preserve">реализации программы воспитания, </w:t>
            </w:r>
            <w:r w:rsidRPr="00E476DE">
              <w:rPr>
                <w:b/>
              </w:rPr>
              <w:br/>
              <w:t>определенные колледжем</w:t>
            </w:r>
          </w:p>
        </w:tc>
      </w:tr>
      <w:tr w:rsidR="00D92153" w:rsidRPr="00E476DE" w14:paraId="7C2653C5" w14:textId="77777777" w:rsidTr="00B726E6">
        <w:tc>
          <w:tcPr>
            <w:tcW w:w="6629" w:type="dxa"/>
          </w:tcPr>
          <w:p w14:paraId="345EFD06" w14:textId="77777777" w:rsidR="00D92153" w:rsidRPr="00E476DE" w:rsidRDefault="00D92153" w:rsidP="00E476DE">
            <w:r w:rsidRPr="00E476DE">
              <w:t>Способный ставить перед собой цели, подбирать способы решения; содействующий поддержанию престижа своей профессии/ специальности и колледжа</w:t>
            </w:r>
          </w:p>
        </w:tc>
        <w:tc>
          <w:tcPr>
            <w:tcW w:w="2835" w:type="dxa"/>
            <w:vAlign w:val="center"/>
          </w:tcPr>
          <w:p w14:paraId="3B1DAA98" w14:textId="77777777" w:rsidR="00D92153" w:rsidRPr="00E476DE" w:rsidRDefault="00D92153" w:rsidP="00E476DE">
            <w:pPr>
              <w:ind w:firstLine="33"/>
              <w:jc w:val="center"/>
            </w:pPr>
            <w:r w:rsidRPr="00E476DE">
              <w:rPr>
                <w:b/>
                <w:bCs/>
              </w:rPr>
              <w:t>ЛР 27</w:t>
            </w:r>
          </w:p>
        </w:tc>
      </w:tr>
      <w:tr w:rsidR="00D92153" w:rsidRPr="00E476DE" w14:paraId="78E3B944" w14:textId="77777777" w:rsidTr="00B726E6">
        <w:tc>
          <w:tcPr>
            <w:tcW w:w="6629" w:type="dxa"/>
          </w:tcPr>
          <w:p w14:paraId="6568A280" w14:textId="77777777" w:rsidR="00D92153" w:rsidRPr="00E476DE" w:rsidRDefault="00D92153" w:rsidP="00E476DE">
            <w:r w:rsidRPr="00E476DE">
              <w:t>Осознающий значение семьи в жизни человека, знающий и уважающий историю семейного древа</w:t>
            </w:r>
          </w:p>
        </w:tc>
        <w:tc>
          <w:tcPr>
            <w:tcW w:w="2835" w:type="dxa"/>
            <w:vAlign w:val="center"/>
          </w:tcPr>
          <w:p w14:paraId="7A2F051A" w14:textId="77777777" w:rsidR="00D92153" w:rsidRPr="00E476DE" w:rsidRDefault="00D92153" w:rsidP="00E476DE">
            <w:pPr>
              <w:ind w:firstLine="33"/>
              <w:jc w:val="center"/>
              <w:rPr>
                <w:highlight w:val="yellow"/>
              </w:rPr>
            </w:pPr>
            <w:r w:rsidRPr="00E476DE">
              <w:rPr>
                <w:b/>
                <w:bCs/>
              </w:rPr>
              <w:t>ЛР 28</w:t>
            </w:r>
          </w:p>
        </w:tc>
      </w:tr>
      <w:tr w:rsidR="00D92153" w:rsidRPr="00E476DE" w14:paraId="3C222797" w14:textId="77777777" w:rsidTr="00B726E6">
        <w:tc>
          <w:tcPr>
            <w:tcW w:w="6629" w:type="dxa"/>
          </w:tcPr>
          <w:p w14:paraId="53476B99" w14:textId="4BFC30D8" w:rsidR="00D92153" w:rsidRPr="00E476DE" w:rsidRDefault="00D92153" w:rsidP="00E476DE">
            <w:r w:rsidRPr="00E476DE">
              <w:t xml:space="preserve">Демонстрирующий и </w:t>
            </w:r>
            <w:r w:rsidR="00C16C6D" w:rsidRPr="00E476DE">
              <w:t>пропагандирующий здоровый</w:t>
            </w:r>
            <w:r w:rsidRPr="00E476DE">
              <w:t xml:space="preserve"> образ жизни</w:t>
            </w:r>
          </w:p>
        </w:tc>
        <w:tc>
          <w:tcPr>
            <w:tcW w:w="2835" w:type="dxa"/>
            <w:vAlign w:val="center"/>
          </w:tcPr>
          <w:p w14:paraId="75F7BD32" w14:textId="77777777" w:rsidR="00D92153" w:rsidRPr="00E476DE" w:rsidRDefault="00D92153" w:rsidP="00E476DE">
            <w:pPr>
              <w:ind w:firstLine="33"/>
              <w:jc w:val="center"/>
              <w:rPr>
                <w:highlight w:val="yellow"/>
              </w:rPr>
            </w:pPr>
            <w:r w:rsidRPr="00E476DE">
              <w:rPr>
                <w:b/>
                <w:bCs/>
              </w:rPr>
              <w:t>ЛР 29</w:t>
            </w:r>
          </w:p>
        </w:tc>
      </w:tr>
      <w:tr w:rsidR="00D92153" w:rsidRPr="00E476DE" w14:paraId="728534D3" w14:textId="77777777" w:rsidTr="00B726E6">
        <w:tc>
          <w:tcPr>
            <w:tcW w:w="6629" w:type="dxa"/>
          </w:tcPr>
          <w:p w14:paraId="0555B296" w14:textId="77777777" w:rsidR="00D92153" w:rsidRPr="00E476DE" w:rsidRDefault="00D92153" w:rsidP="00E476DE">
            <w:r w:rsidRPr="00E476DE">
              <w:t>Непримиримый к проявлениям коррупционных действий</w:t>
            </w:r>
          </w:p>
        </w:tc>
        <w:tc>
          <w:tcPr>
            <w:tcW w:w="2835" w:type="dxa"/>
            <w:vAlign w:val="center"/>
          </w:tcPr>
          <w:p w14:paraId="43B0D918" w14:textId="77777777" w:rsidR="00D92153" w:rsidRPr="00E476DE" w:rsidRDefault="00D92153" w:rsidP="00E476DE">
            <w:pPr>
              <w:ind w:firstLine="33"/>
              <w:jc w:val="center"/>
              <w:rPr>
                <w:highlight w:val="yellow"/>
              </w:rPr>
            </w:pPr>
            <w:r w:rsidRPr="00E476DE">
              <w:rPr>
                <w:b/>
                <w:bCs/>
              </w:rPr>
              <w:t>ЛР 30</w:t>
            </w:r>
          </w:p>
        </w:tc>
      </w:tr>
      <w:tr w:rsidR="00D92153" w:rsidRPr="00E476DE" w14:paraId="290606C7" w14:textId="77777777" w:rsidTr="00B726E6">
        <w:tc>
          <w:tcPr>
            <w:tcW w:w="6629" w:type="dxa"/>
          </w:tcPr>
          <w:p w14:paraId="7B486AF3" w14:textId="77777777" w:rsidR="00D92153" w:rsidRPr="00E476DE" w:rsidRDefault="00D92153" w:rsidP="00E476DE">
            <w:r w:rsidRPr="00E476DE">
              <w:t>Уважающий иные точки зрения и проявляющий толерантность в коммуникации, противодействующий идеологии экстремизма и терроризма</w:t>
            </w:r>
          </w:p>
        </w:tc>
        <w:tc>
          <w:tcPr>
            <w:tcW w:w="2835" w:type="dxa"/>
            <w:vAlign w:val="center"/>
          </w:tcPr>
          <w:p w14:paraId="243BE67D" w14:textId="77777777" w:rsidR="00D92153" w:rsidRPr="00E476DE" w:rsidRDefault="00D92153" w:rsidP="00E476DE">
            <w:pPr>
              <w:ind w:firstLine="33"/>
              <w:jc w:val="center"/>
              <w:rPr>
                <w:highlight w:val="yellow"/>
              </w:rPr>
            </w:pPr>
            <w:r w:rsidRPr="00E476DE">
              <w:rPr>
                <w:b/>
                <w:bCs/>
              </w:rPr>
              <w:t>ЛР 31</w:t>
            </w:r>
          </w:p>
        </w:tc>
      </w:tr>
      <w:tr w:rsidR="00D92153" w:rsidRPr="00E476DE" w14:paraId="174EDECD" w14:textId="77777777" w:rsidTr="00B726E6">
        <w:tc>
          <w:tcPr>
            <w:tcW w:w="6629" w:type="dxa"/>
          </w:tcPr>
          <w:p w14:paraId="673ED110" w14:textId="77777777" w:rsidR="00D92153" w:rsidRPr="00E476DE" w:rsidRDefault="00D92153" w:rsidP="00E476DE">
            <w:r w:rsidRPr="00E476DE">
              <w:t>Адаптирующийся к изменениям, сохраняющий внутреннюю устойчивость в динамично меняющихся и непредсказуемых условиях,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tc>
        <w:tc>
          <w:tcPr>
            <w:tcW w:w="2835" w:type="dxa"/>
            <w:vAlign w:val="center"/>
          </w:tcPr>
          <w:p w14:paraId="6FE74BAB" w14:textId="77777777" w:rsidR="00D92153" w:rsidRPr="00E476DE" w:rsidRDefault="00D92153" w:rsidP="00E476DE">
            <w:pPr>
              <w:ind w:firstLine="33"/>
              <w:jc w:val="center"/>
              <w:rPr>
                <w:highlight w:val="yellow"/>
              </w:rPr>
            </w:pPr>
            <w:r w:rsidRPr="00E476DE">
              <w:rPr>
                <w:b/>
                <w:bCs/>
              </w:rPr>
              <w:t>ЛР 32</w:t>
            </w:r>
          </w:p>
        </w:tc>
      </w:tr>
    </w:tbl>
    <w:p w14:paraId="63D23547" w14:textId="77777777" w:rsidR="00C10A46" w:rsidRDefault="00C10A46" w:rsidP="00C10A46">
      <w:pPr>
        <w:widowControl/>
        <w:spacing w:line="276" w:lineRule="auto"/>
        <w:ind w:firstLine="709"/>
        <w:outlineLvl w:val="0"/>
        <w:rPr>
          <w:b/>
        </w:rPr>
      </w:pPr>
      <w:r w:rsidRPr="00C10A46">
        <w:rPr>
          <w:b/>
        </w:rPr>
        <w:t xml:space="preserve">Раздел 5. Структура  адаптированной образовательной программы </w:t>
      </w:r>
    </w:p>
    <w:p w14:paraId="1252C83A" w14:textId="0CD80DF9" w:rsidR="00C10A46" w:rsidRPr="00C10A46" w:rsidRDefault="00C10A46" w:rsidP="00C10A46">
      <w:pPr>
        <w:widowControl/>
        <w:spacing w:line="276" w:lineRule="auto"/>
        <w:ind w:firstLine="709"/>
        <w:outlineLvl w:val="0"/>
        <w:rPr>
          <w:b/>
        </w:rPr>
      </w:pPr>
      <w:r>
        <w:rPr>
          <w:b/>
        </w:rPr>
        <w:t>ПРИЛОЖЕНИЕ 1</w:t>
      </w:r>
    </w:p>
    <w:p w14:paraId="79C05D8F" w14:textId="77777777" w:rsidR="00C10A46" w:rsidRDefault="00C10A46" w:rsidP="00E476DE">
      <w:pPr>
        <w:shd w:val="clear" w:color="auto" w:fill="FFFFFF"/>
        <w:ind w:left="720" w:firstLine="0"/>
        <w:jc w:val="left"/>
        <w:rPr>
          <w:b/>
        </w:rPr>
      </w:pPr>
    </w:p>
    <w:p w14:paraId="47833ECD" w14:textId="77777777" w:rsidR="00A4160E" w:rsidRPr="00E476DE" w:rsidRDefault="000E1D31" w:rsidP="00E476DE">
      <w:pPr>
        <w:shd w:val="clear" w:color="auto" w:fill="FFFFFF"/>
        <w:ind w:firstLine="0"/>
        <w:jc w:val="center"/>
        <w:rPr>
          <w:b/>
        </w:rPr>
      </w:pPr>
      <w:r w:rsidRPr="00E476DE">
        <w:rPr>
          <w:b/>
        </w:rPr>
        <w:t xml:space="preserve">5.1. </w:t>
      </w:r>
      <w:r w:rsidR="00CF6047" w:rsidRPr="00E476DE">
        <w:rPr>
          <w:b/>
        </w:rPr>
        <w:t>У</w:t>
      </w:r>
      <w:r w:rsidR="00B3634B" w:rsidRPr="00E476DE">
        <w:rPr>
          <w:b/>
        </w:rPr>
        <w:t xml:space="preserve">чебный </w:t>
      </w:r>
      <w:r w:rsidR="006717BB" w:rsidRPr="00E476DE">
        <w:rPr>
          <w:b/>
        </w:rPr>
        <w:t>план ППССЗ</w:t>
      </w:r>
      <w:r w:rsidR="004C04D0" w:rsidRPr="00E476DE">
        <w:rPr>
          <w:b/>
        </w:rPr>
        <w:t xml:space="preserve"> по специальности </w:t>
      </w:r>
      <w:r w:rsidR="003A37A1" w:rsidRPr="00E476DE">
        <w:rPr>
          <w:b/>
        </w:rPr>
        <w:t>42.02.01 Реклама</w:t>
      </w:r>
    </w:p>
    <w:p w14:paraId="110D22E1" w14:textId="77777777" w:rsidR="003B1F7A" w:rsidRPr="00E476DE" w:rsidRDefault="004C04D0" w:rsidP="00E476DE">
      <w:pPr>
        <w:autoSpaceDE w:val="0"/>
        <w:autoSpaceDN w:val="0"/>
        <w:adjustRightInd w:val="0"/>
        <w:ind w:firstLine="500"/>
      </w:pPr>
      <w:r w:rsidRPr="00E476DE">
        <w:rPr>
          <w:spacing w:val="-3"/>
        </w:rPr>
        <w:t xml:space="preserve">Программа подготовки специалистов среднего звена по специальности среднего профессионального образования </w:t>
      </w:r>
      <w:r w:rsidR="003A37A1" w:rsidRPr="00E476DE">
        <w:t xml:space="preserve">42.02.01 Реклама </w:t>
      </w:r>
      <w:r w:rsidR="003B1F7A" w:rsidRPr="00E476DE">
        <w:t>в соответствии с требованиями ФГОС СПО предусматривает изучение следующих учебных циклов, разделов и дисциплин учебного плана.</w:t>
      </w:r>
    </w:p>
    <w:p w14:paraId="3FFFD480" w14:textId="77777777" w:rsidR="003B1F7A" w:rsidRPr="00E476DE" w:rsidRDefault="003B1F7A" w:rsidP="00E476DE">
      <w:pPr>
        <w:pStyle w:val="aa"/>
        <w:spacing w:after="0"/>
        <w:ind w:left="0" w:firstLine="567"/>
        <w:jc w:val="both"/>
        <w:rPr>
          <w:b/>
          <w:sz w:val="24"/>
          <w:szCs w:val="24"/>
          <w:lang w:val="ru-RU"/>
        </w:rPr>
      </w:pPr>
      <w:r w:rsidRPr="00E476DE">
        <w:rPr>
          <w:b/>
          <w:sz w:val="24"/>
          <w:szCs w:val="24"/>
          <w:lang w:val="ru-RU"/>
        </w:rPr>
        <w:t>Учебные циклы:</w:t>
      </w:r>
    </w:p>
    <w:p w14:paraId="54880645" w14:textId="77777777" w:rsidR="003B1F7A" w:rsidRPr="00E476DE" w:rsidRDefault="003B1F7A" w:rsidP="00E476DE">
      <w:pPr>
        <w:pStyle w:val="aa"/>
        <w:spacing w:after="0"/>
        <w:ind w:left="0" w:firstLine="567"/>
        <w:jc w:val="both"/>
        <w:rPr>
          <w:sz w:val="24"/>
          <w:szCs w:val="24"/>
          <w:lang w:val="ru-RU"/>
        </w:rPr>
      </w:pPr>
      <w:r w:rsidRPr="00E476DE">
        <w:rPr>
          <w:sz w:val="24"/>
          <w:szCs w:val="24"/>
          <w:lang w:val="ru-RU"/>
        </w:rPr>
        <w:t xml:space="preserve">•общий </w:t>
      </w:r>
      <w:r w:rsidR="0049356F" w:rsidRPr="00E476DE">
        <w:rPr>
          <w:sz w:val="24"/>
          <w:szCs w:val="24"/>
          <w:lang w:val="ru-RU"/>
        </w:rPr>
        <w:t>гуманитарный и</w:t>
      </w:r>
      <w:r w:rsidRPr="00E476DE">
        <w:rPr>
          <w:sz w:val="24"/>
          <w:szCs w:val="24"/>
          <w:lang w:val="ru-RU"/>
        </w:rPr>
        <w:t xml:space="preserve"> социально - экономический цикл;</w:t>
      </w:r>
    </w:p>
    <w:p w14:paraId="016561C2" w14:textId="77777777" w:rsidR="003B1F7A" w:rsidRPr="00E476DE" w:rsidRDefault="003B1F7A" w:rsidP="00E476DE">
      <w:pPr>
        <w:pStyle w:val="aa"/>
        <w:spacing w:after="0"/>
        <w:ind w:left="0" w:firstLine="567"/>
        <w:jc w:val="both"/>
        <w:rPr>
          <w:sz w:val="24"/>
          <w:szCs w:val="24"/>
          <w:lang w:val="ru-RU"/>
        </w:rPr>
      </w:pPr>
      <w:r w:rsidRPr="00E476DE">
        <w:rPr>
          <w:sz w:val="24"/>
          <w:szCs w:val="24"/>
          <w:lang w:val="ru-RU"/>
        </w:rPr>
        <w:t xml:space="preserve">•математический и общий </w:t>
      </w:r>
      <w:r w:rsidR="0049356F" w:rsidRPr="00E476DE">
        <w:rPr>
          <w:sz w:val="24"/>
          <w:szCs w:val="24"/>
          <w:lang w:val="ru-RU"/>
        </w:rPr>
        <w:t>естественнонаучный цикл</w:t>
      </w:r>
      <w:r w:rsidRPr="00E476DE">
        <w:rPr>
          <w:sz w:val="24"/>
          <w:szCs w:val="24"/>
          <w:lang w:val="ru-RU"/>
        </w:rPr>
        <w:t>;</w:t>
      </w:r>
    </w:p>
    <w:p w14:paraId="2963F70A" w14:textId="77777777" w:rsidR="00D854E4" w:rsidRPr="00E476DE" w:rsidRDefault="003B1F7A" w:rsidP="00E476DE">
      <w:pPr>
        <w:pStyle w:val="aa"/>
        <w:spacing w:after="0"/>
        <w:ind w:left="0" w:firstLine="567"/>
        <w:jc w:val="both"/>
        <w:rPr>
          <w:sz w:val="24"/>
          <w:szCs w:val="24"/>
          <w:lang w:val="ru-RU"/>
        </w:rPr>
      </w:pPr>
      <w:r w:rsidRPr="00E476DE">
        <w:rPr>
          <w:sz w:val="24"/>
          <w:szCs w:val="24"/>
          <w:lang w:val="ru-RU"/>
        </w:rPr>
        <w:t>•</w:t>
      </w:r>
      <w:r w:rsidR="00D854E4" w:rsidRPr="00E476DE">
        <w:rPr>
          <w:sz w:val="24"/>
          <w:szCs w:val="24"/>
          <w:lang w:val="ru-RU"/>
        </w:rPr>
        <w:t xml:space="preserve"> обще</w:t>
      </w:r>
      <w:r w:rsidRPr="00E476DE">
        <w:rPr>
          <w:sz w:val="24"/>
          <w:szCs w:val="24"/>
          <w:lang w:val="ru-RU"/>
        </w:rPr>
        <w:t>профессиональный цикл</w:t>
      </w:r>
      <w:r w:rsidR="00D854E4" w:rsidRPr="00E476DE">
        <w:rPr>
          <w:sz w:val="24"/>
          <w:szCs w:val="24"/>
          <w:lang w:val="ru-RU"/>
        </w:rPr>
        <w:t>;</w:t>
      </w:r>
    </w:p>
    <w:p w14:paraId="7B0910E0" w14:textId="77777777" w:rsidR="00D854E4" w:rsidRPr="00E476DE" w:rsidRDefault="00EA0100" w:rsidP="00E476DE">
      <w:pPr>
        <w:pStyle w:val="aa"/>
        <w:numPr>
          <w:ilvl w:val="0"/>
          <w:numId w:val="3"/>
        </w:numPr>
        <w:spacing w:after="0"/>
        <w:ind w:left="567" w:firstLine="0"/>
        <w:jc w:val="both"/>
        <w:rPr>
          <w:sz w:val="24"/>
          <w:szCs w:val="24"/>
          <w:lang w:val="ru-RU"/>
        </w:rPr>
      </w:pPr>
      <w:r w:rsidRPr="00E476DE">
        <w:rPr>
          <w:sz w:val="24"/>
          <w:szCs w:val="24"/>
          <w:lang w:val="ru-RU"/>
        </w:rPr>
        <w:t>профессиональный</w:t>
      </w:r>
      <w:r w:rsidR="00D854E4" w:rsidRPr="00E476DE">
        <w:rPr>
          <w:sz w:val="24"/>
          <w:szCs w:val="24"/>
          <w:lang w:val="ru-RU"/>
        </w:rPr>
        <w:t xml:space="preserve"> цикл</w:t>
      </w:r>
    </w:p>
    <w:p w14:paraId="25D94957" w14:textId="77777777" w:rsidR="003B1F7A" w:rsidRPr="00E476DE" w:rsidRDefault="003B1F7A" w:rsidP="00E476DE">
      <w:pPr>
        <w:pStyle w:val="aa"/>
        <w:spacing w:after="0"/>
        <w:ind w:left="0" w:firstLine="567"/>
        <w:jc w:val="both"/>
        <w:rPr>
          <w:b/>
          <w:sz w:val="24"/>
          <w:szCs w:val="24"/>
          <w:lang w:val="ru-RU"/>
        </w:rPr>
      </w:pPr>
      <w:r w:rsidRPr="00E476DE">
        <w:rPr>
          <w:b/>
          <w:sz w:val="24"/>
          <w:szCs w:val="24"/>
          <w:lang w:val="ru-RU"/>
        </w:rPr>
        <w:t>Разделы:</w:t>
      </w:r>
    </w:p>
    <w:p w14:paraId="1BDF5650" w14:textId="77777777" w:rsidR="003B1F7A" w:rsidRPr="00E476DE" w:rsidRDefault="003B1F7A" w:rsidP="00E476DE">
      <w:pPr>
        <w:pStyle w:val="aa"/>
        <w:spacing w:after="0"/>
        <w:ind w:left="0" w:firstLine="567"/>
        <w:jc w:val="both"/>
        <w:rPr>
          <w:sz w:val="24"/>
          <w:szCs w:val="24"/>
          <w:lang w:val="ru-RU"/>
        </w:rPr>
      </w:pPr>
      <w:r w:rsidRPr="00E476DE">
        <w:rPr>
          <w:sz w:val="24"/>
          <w:szCs w:val="24"/>
          <w:lang w:val="ru-RU"/>
        </w:rPr>
        <w:t>•</w:t>
      </w:r>
      <w:r w:rsidRPr="00E476DE">
        <w:rPr>
          <w:sz w:val="24"/>
          <w:szCs w:val="24"/>
        </w:rPr>
        <w:t> </w:t>
      </w:r>
      <w:r w:rsidRPr="00E476DE">
        <w:rPr>
          <w:sz w:val="24"/>
          <w:szCs w:val="24"/>
          <w:lang w:val="ru-RU"/>
        </w:rPr>
        <w:t>учебная практика;</w:t>
      </w:r>
    </w:p>
    <w:p w14:paraId="61FF0E62" w14:textId="77777777" w:rsidR="003B1F7A" w:rsidRPr="00E476DE" w:rsidRDefault="003B1F7A" w:rsidP="00E476DE">
      <w:pPr>
        <w:pStyle w:val="aa"/>
        <w:spacing w:after="0"/>
        <w:ind w:left="0" w:firstLine="567"/>
        <w:jc w:val="both"/>
        <w:rPr>
          <w:sz w:val="24"/>
          <w:szCs w:val="24"/>
          <w:lang w:val="ru-RU"/>
        </w:rPr>
      </w:pPr>
      <w:r w:rsidRPr="00E476DE">
        <w:rPr>
          <w:sz w:val="24"/>
          <w:szCs w:val="24"/>
          <w:lang w:val="ru-RU"/>
        </w:rPr>
        <w:t>•</w:t>
      </w:r>
      <w:r w:rsidRPr="00E476DE">
        <w:rPr>
          <w:sz w:val="24"/>
          <w:szCs w:val="24"/>
        </w:rPr>
        <w:t> </w:t>
      </w:r>
      <w:r w:rsidRPr="00E476DE">
        <w:rPr>
          <w:sz w:val="24"/>
          <w:szCs w:val="24"/>
          <w:lang w:val="ru-RU"/>
        </w:rPr>
        <w:t>производственная практика (по профилю специальности);</w:t>
      </w:r>
    </w:p>
    <w:p w14:paraId="10D79ED8" w14:textId="77777777" w:rsidR="003B1F7A" w:rsidRPr="00E476DE" w:rsidRDefault="003B1F7A" w:rsidP="00E476DE">
      <w:pPr>
        <w:pStyle w:val="aa"/>
        <w:spacing w:after="0"/>
        <w:ind w:left="0" w:firstLine="567"/>
        <w:jc w:val="both"/>
        <w:rPr>
          <w:sz w:val="24"/>
          <w:szCs w:val="24"/>
          <w:lang w:val="ru-RU"/>
        </w:rPr>
      </w:pPr>
      <w:r w:rsidRPr="00E476DE">
        <w:rPr>
          <w:sz w:val="24"/>
          <w:szCs w:val="24"/>
          <w:lang w:val="ru-RU"/>
        </w:rPr>
        <w:t>• производственная практика (преддипломная</w:t>
      </w:r>
      <w:r w:rsidR="00CC20DD" w:rsidRPr="00E476DE">
        <w:rPr>
          <w:sz w:val="24"/>
          <w:szCs w:val="24"/>
          <w:lang w:val="ru-RU"/>
        </w:rPr>
        <w:t>)</w:t>
      </w:r>
      <w:r w:rsidRPr="00E476DE">
        <w:rPr>
          <w:sz w:val="24"/>
          <w:szCs w:val="24"/>
          <w:lang w:val="ru-RU"/>
        </w:rPr>
        <w:t>;</w:t>
      </w:r>
    </w:p>
    <w:p w14:paraId="3AF584C2" w14:textId="77777777" w:rsidR="003B1F7A" w:rsidRPr="00E476DE" w:rsidRDefault="003B1F7A" w:rsidP="00E476DE">
      <w:pPr>
        <w:pStyle w:val="aa"/>
        <w:spacing w:after="0"/>
        <w:ind w:left="0" w:firstLine="567"/>
        <w:jc w:val="both"/>
        <w:rPr>
          <w:sz w:val="24"/>
          <w:szCs w:val="24"/>
          <w:lang w:val="ru-RU"/>
        </w:rPr>
      </w:pPr>
      <w:r w:rsidRPr="00E476DE">
        <w:rPr>
          <w:sz w:val="24"/>
          <w:szCs w:val="24"/>
          <w:lang w:val="ru-RU"/>
        </w:rPr>
        <w:t>• промежуточная аттестация;</w:t>
      </w:r>
    </w:p>
    <w:p w14:paraId="77F2DA78" w14:textId="77777777" w:rsidR="003B1F7A" w:rsidRPr="00E476DE" w:rsidRDefault="003B1F7A" w:rsidP="00E476DE">
      <w:pPr>
        <w:pStyle w:val="aa"/>
        <w:spacing w:after="0"/>
        <w:ind w:left="0" w:firstLine="567"/>
        <w:jc w:val="both"/>
        <w:rPr>
          <w:sz w:val="24"/>
          <w:szCs w:val="24"/>
          <w:lang w:val="ru-RU"/>
        </w:rPr>
      </w:pPr>
      <w:r w:rsidRPr="00E476DE">
        <w:rPr>
          <w:sz w:val="24"/>
          <w:szCs w:val="24"/>
          <w:lang w:val="ru-RU"/>
        </w:rPr>
        <w:lastRenderedPageBreak/>
        <w:t>•</w:t>
      </w:r>
      <w:r w:rsidRPr="00E476DE">
        <w:rPr>
          <w:sz w:val="24"/>
          <w:szCs w:val="24"/>
        </w:rPr>
        <w:t> </w:t>
      </w:r>
      <w:r w:rsidRPr="00E476DE">
        <w:rPr>
          <w:sz w:val="24"/>
          <w:szCs w:val="24"/>
          <w:lang w:val="ru-RU"/>
        </w:rPr>
        <w:t>государственная (итоговая) аттестация.</w:t>
      </w:r>
    </w:p>
    <w:p w14:paraId="3AB41F30" w14:textId="77777777" w:rsidR="003B1F7A" w:rsidRPr="00E476DE" w:rsidRDefault="00A4160E" w:rsidP="00E476DE">
      <w:r w:rsidRPr="00E476DE">
        <w:t>У</w:t>
      </w:r>
      <w:r w:rsidR="003B1F7A" w:rsidRPr="00E476DE">
        <w:t xml:space="preserve">чебный план базовой подготовки по специальности </w:t>
      </w:r>
      <w:r w:rsidR="003A37A1" w:rsidRPr="00E476DE">
        <w:t>42.02.01 Реклама</w:t>
      </w:r>
      <w:r w:rsidR="002C3A36">
        <w:t xml:space="preserve"> </w:t>
      </w:r>
      <w:r w:rsidR="003B1F7A" w:rsidRPr="00E476DE">
        <w:t>в соответствии с требованиями ФГОС содержит:</w:t>
      </w:r>
    </w:p>
    <w:p w14:paraId="2B1D3600" w14:textId="77777777" w:rsidR="003B1F7A" w:rsidRPr="00E476DE" w:rsidRDefault="003B1F7A" w:rsidP="00E476DE">
      <w:pPr>
        <w:ind w:firstLine="540"/>
      </w:pPr>
      <w:r w:rsidRPr="00E476DE">
        <w:t>• перечень учебных циклов и разделов;</w:t>
      </w:r>
    </w:p>
    <w:p w14:paraId="1AAD755E" w14:textId="77777777" w:rsidR="003B1F7A" w:rsidRPr="00E476DE" w:rsidRDefault="003B1F7A" w:rsidP="00E476DE">
      <w:pPr>
        <w:ind w:firstLine="540"/>
      </w:pPr>
      <w:r w:rsidRPr="00E476DE">
        <w:t>• трудоемкость цикла и раздела в академических часах с учетом интервала, заданного ФГОС;</w:t>
      </w:r>
    </w:p>
    <w:p w14:paraId="0B7C690C" w14:textId="77777777" w:rsidR="00942C0C" w:rsidRPr="00E476DE" w:rsidRDefault="003B1F7A" w:rsidP="00E476DE">
      <w:pPr>
        <w:ind w:firstLine="540"/>
      </w:pPr>
      <w:r w:rsidRPr="00E476DE">
        <w:t xml:space="preserve">• трудоемкость дисциплины и раздела в академических часах;       </w:t>
      </w:r>
    </w:p>
    <w:p w14:paraId="3ED6B94A" w14:textId="77777777" w:rsidR="003B1F7A" w:rsidRPr="00E476DE" w:rsidRDefault="003B1F7A" w:rsidP="00E476DE">
      <w:pPr>
        <w:ind w:firstLine="540"/>
      </w:pPr>
      <w:r w:rsidRPr="00E476DE">
        <w:t>•  распределение трудоемкости дисциплин и разделов по семестрам;</w:t>
      </w:r>
    </w:p>
    <w:p w14:paraId="4E8F341C" w14:textId="77777777" w:rsidR="003B1F7A" w:rsidRPr="00E476DE" w:rsidRDefault="003B1F7A" w:rsidP="00E476DE">
      <w:pPr>
        <w:ind w:firstLine="540"/>
      </w:pPr>
      <w:r w:rsidRPr="00E476DE">
        <w:t>• формы промежуточной аттестации по каждой дисциплине, по каждому разделу;</w:t>
      </w:r>
    </w:p>
    <w:p w14:paraId="66CEE30C" w14:textId="77777777" w:rsidR="003B1F7A" w:rsidRPr="00E476DE" w:rsidRDefault="003B1F7A" w:rsidP="00E476DE">
      <w:pPr>
        <w:ind w:firstLine="540"/>
      </w:pPr>
      <w:r w:rsidRPr="00E476DE">
        <w:t>•  виды и продолжительность практик, формы аттестации по каждому виду практик;</w:t>
      </w:r>
    </w:p>
    <w:p w14:paraId="29E92B23" w14:textId="77777777" w:rsidR="003B1F7A" w:rsidRPr="00E476DE" w:rsidRDefault="003B1F7A" w:rsidP="00E476DE">
      <w:pPr>
        <w:ind w:firstLine="540"/>
      </w:pPr>
      <w:r w:rsidRPr="00E476DE">
        <w:t>•  виды и продолжительность итоговой государственной аттестации, формы итоговой государственной аттестации.</w:t>
      </w:r>
    </w:p>
    <w:p w14:paraId="7128A724" w14:textId="5F26034C" w:rsidR="003B1F7A" w:rsidRDefault="003B1F7A" w:rsidP="00E476DE">
      <w:pPr>
        <w:pStyle w:val="aa"/>
        <w:spacing w:after="0"/>
        <w:ind w:left="0" w:firstLine="567"/>
        <w:jc w:val="both"/>
        <w:rPr>
          <w:sz w:val="24"/>
          <w:szCs w:val="24"/>
          <w:lang w:val="ru-RU"/>
        </w:rPr>
      </w:pPr>
      <w:r w:rsidRPr="00E476DE">
        <w:rPr>
          <w:sz w:val="24"/>
          <w:szCs w:val="24"/>
          <w:lang w:val="ru-RU"/>
        </w:rPr>
        <w:t xml:space="preserve">Каждый учебный цикл имеет обязательную часть и вариативную, устанавливаемую </w:t>
      </w:r>
      <w:r w:rsidR="00CC20DD" w:rsidRPr="00E476DE">
        <w:rPr>
          <w:sz w:val="24"/>
          <w:szCs w:val="24"/>
          <w:lang w:val="ru-RU"/>
        </w:rPr>
        <w:t>колледжем</w:t>
      </w:r>
      <w:r w:rsidRPr="00E476DE">
        <w:rPr>
          <w:sz w:val="24"/>
          <w:szCs w:val="24"/>
          <w:lang w:val="ru-RU"/>
        </w:rPr>
        <w:t>.</w:t>
      </w:r>
    </w:p>
    <w:p w14:paraId="10CBB167" w14:textId="77777777" w:rsidR="00DE061C" w:rsidRDefault="00C16C6D" w:rsidP="00C16C6D">
      <w:pPr>
        <w:pStyle w:val="aa"/>
        <w:spacing w:after="0"/>
        <w:ind w:left="0" w:firstLine="567"/>
        <w:jc w:val="both"/>
        <w:rPr>
          <w:sz w:val="24"/>
          <w:szCs w:val="24"/>
          <w:lang w:val="ru-RU"/>
        </w:rPr>
      </w:pPr>
      <w:r w:rsidRPr="00C16C6D">
        <w:rPr>
          <w:sz w:val="24"/>
          <w:szCs w:val="24"/>
          <w:lang w:val="ru-RU"/>
        </w:rPr>
        <w:t xml:space="preserve">На первом курсе реализуется федеральный государственный образовательный стандарт среднего общего образования с учетом получаемого профессионального образования. Общеобразовательный цикл - обязательный раздел учебного плана образовательной программы среднего профессионального образования, реализуемой на базе основного общего образования с получением среднего общего образования, содержащий общеобразовательные учебные дисциплины. Компетенции, сформированные у обучающихся при изучении дисциплин общеобразовательного цикла, углубляются и расширяются в процессе изучения дисциплин социально-гуманитарного, общепрофессионального циклов, а также отдельных модулей профессионального цикла ОП СПО.  На общеобразовательный цикл отводится 1476 часов. Учебный план предусматривает изучение 13 обязательных учебных дисциплин общеобразовательного цикла с учетом профессионально-ориентированного содержания. </w:t>
      </w:r>
      <w:r w:rsidR="00DE061C" w:rsidRPr="00DE061C">
        <w:rPr>
          <w:sz w:val="24"/>
          <w:szCs w:val="24"/>
          <w:lang w:val="ru-RU"/>
        </w:rPr>
        <w:t xml:space="preserve">Учет профессиональной направленности ОП СПО при реализации СОО осуществляется в виде формирования профессионально-ориентированного содержания в каждой общеобразовательной дисциплине. Экзамены в рамках промежуточной аттестации проводятся по дисциплинам: математика, русский язык и </w:t>
      </w:r>
      <w:r w:rsidR="00DE061C">
        <w:rPr>
          <w:sz w:val="24"/>
          <w:szCs w:val="24"/>
          <w:lang w:val="ru-RU"/>
        </w:rPr>
        <w:t>информатик</w:t>
      </w:r>
      <w:r w:rsidR="00DE061C" w:rsidRPr="00DE061C">
        <w:rPr>
          <w:sz w:val="24"/>
          <w:szCs w:val="24"/>
          <w:lang w:val="ru-RU"/>
        </w:rPr>
        <w:t>а.</w:t>
      </w:r>
      <w:r w:rsidR="00DE061C">
        <w:rPr>
          <w:sz w:val="24"/>
          <w:szCs w:val="24"/>
          <w:lang w:val="ru-RU"/>
        </w:rPr>
        <w:t xml:space="preserve"> </w:t>
      </w:r>
    </w:p>
    <w:p w14:paraId="77874596" w14:textId="4FC46E89" w:rsidR="00C16C6D" w:rsidRPr="00E476DE" w:rsidRDefault="00C16C6D" w:rsidP="00DE061C">
      <w:pPr>
        <w:pStyle w:val="aa"/>
        <w:spacing w:after="0"/>
        <w:ind w:left="0" w:firstLine="567"/>
        <w:jc w:val="both"/>
        <w:rPr>
          <w:sz w:val="24"/>
          <w:szCs w:val="24"/>
          <w:lang w:val="ru-RU"/>
        </w:rPr>
      </w:pPr>
      <w:r w:rsidRPr="00C16C6D">
        <w:rPr>
          <w:sz w:val="24"/>
          <w:szCs w:val="24"/>
          <w:lang w:val="ru-RU"/>
        </w:rPr>
        <w:t xml:space="preserve">В учебном плане предусмотрено выполнение обучающимися индивидуального проекта. Индивидуальный проект выполняется обучающимся самостоятельно под руководством преподавателя по выбранной теме в рамках общеобразовательных дисциплин </w:t>
      </w:r>
      <w:r w:rsidR="00903154">
        <w:rPr>
          <w:sz w:val="24"/>
          <w:szCs w:val="24"/>
          <w:lang w:val="ru-RU"/>
        </w:rPr>
        <w:t>русский язык</w:t>
      </w:r>
      <w:r w:rsidRPr="00C16C6D">
        <w:rPr>
          <w:sz w:val="24"/>
          <w:szCs w:val="24"/>
          <w:lang w:val="ru-RU"/>
        </w:rPr>
        <w:t xml:space="preserve"> и </w:t>
      </w:r>
      <w:r w:rsidR="00903154">
        <w:rPr>
          <w:sz w:val="24"/>
          <w:szCs w:val="24"/>
          <w:lang w:val="ru-RU"/>
        </w:rPr>
        <w:t>информатика</w:t>
      </w:r>
      <w:r w:rsidRPr="00C16C6D">
        <w:rPr>
          <w:sz w:val="24"/>
          <w:szCs w:val="24"/>
          <w:lang w:val="ru-RU"/>
        </w:rPr>
        <w:t xml:space="preserve"> с учетом получаемой специальности.</w:t>
      </w:r>
    </w:p>
    <w:p w14:paraId="2105EB63" w14:textId="77777777" w:rsidR="005302C7" w:rsidRPr="00E476DE" w:rsidRDefault="005302C7" w:rsidP="00E476DE">
      <w:pPr>
        <w:ind w:firstLine="567"/>
        <w:rPr>
          <w:shd w:val="clear" w:color="auto" w:fill="FFFFFF"/>
        </w:rPr>
      </w:pPr>
      <w:r w:rsidRPr="00E476DE">
        <w:t xml:space="preserve">Согласно требованиям ФГОС СПО </w:t>
      </w:r>
      <w:r w:rsidRPr="00E476DE">
        <w:rPr>
          <w:shd w:val="clear" w:color="auto" w:fill="FFFFFF"/>
        </w:rPr>
        <w:t xml:space="preserve">перечень, содержание, объем и порядок реализации дисциплин (модулей) образовательной программы определен ГБПОУ РО «Новочеркасский колледж промышленных технологий и </w:t>
      </w:r>
      <w:r w:rsidR="006717BB" w:rsidRPr="00E476DE">
        <w:rPr>
          <w:shd w:val="clear" w:color="auto" w:fill="FFFFFF"/>
        </w:rPr>
        <w:t>управления» самостоятельно</w:t>
      </w:r>
      <w:r w:rsidRPr="00E476DE">
        <w:rPr>
          <w:shd w:val="clear" w:color="auto" w:fill="FFFFFF"/>
        </w:rPr>
        <w:t xml:space="preserve"> с учетом ПООП по специальности </w:t>
      </w:r>
      <w:r w:rsidR="003A37A1" w:rsidRPr="00E476DE">
        <w:rPr>
          <w:shd w:val="clear" w:color="auto" w:fill="FFFFFF"/>
        </w:rPr>
        <w:t>Реклама</w:t>
      </w:r>
      <w:r w:rsidRPr="00E476DE">
        <w:rPr>
          <w:shd w:val="clear" w:color="auto" w:fill="FFFFFF"/>
        </w:rPr>
        <w:t>.</w:t>
      </w:r>
    </w:p>
    <w:p w14:paraId="7B2404D6" w14:textId="77777777" w:rsidR="003B1F7A" w:rsidRPr="00E476DE" w:rsidRDefault="003B1F7A" w:rsidP="00E476DE">
      <w:pPr>
        <w:ind w:firstLine="567"/>
      </w:pPr>
      <w:r w:rsidRPr="00E476DE">
        <w:t xml:space="preserve">Обязательная часть общего </w:t>
      </w:r>
      <w:r w:rsidR="006717BB" w:rsidRPr="00E476DE">
        <w:t>гуманитарного и</w:t>
      </w:r>
      <w:r w:rsidRPr="00E476DE">
        <w:t xml:space="preserve"> социально - экономического цикла </w:t>
      </w:r>
      <w:r w:rsidR="004C04D0" w:rsidRPr="00E476DE">
        <w:rPr>
          <w:color w:val="000000"/>
        </w:rPr>
        <w:t>ППССЗ</w:t>
      </w:r>
      <w:r w:rsidR="002C3A36">
        <w:rPr>
          <w:color w:val="000000"/>
        </w:rPr>
        <w:t xml:space="preserve"> </w:t>
      </w:r>
      <w:r w:rsidRPr="00E476DE">
        <w:t xml:space="preserve">базовой подготовки предусматривает изучение дисциплин: </w:t>
      </w:r>
      <w:r w:rsidR="00771FF6" w:rsidRPr="00E476DE">
        <w:t xml:space="preserve">«Основы философии», </w:t>
      </w:r>
      <w:r w:rsidRPr="00E476DE">
        <w:t>«История», «Иностранный язык», «Физическая культура».</w:t>
      </w:r>
      <w:r w:rsidR="00EA0100" w:rsidRPr="00E476DE">
        <w:t xml:space="preserve"> В результате проведенного анкетирования работодателей, за счет часов вариативной части в учебный план введена дополнительная учебная дисциплина: Русский язык и культура речи.</w:t>
      </w:r>
    </w:p>
    <w:p w14:paraId="2FDA77B6" w14:textId="77777777" w:rsidR="00EA0100" w:rsidRPr="00E476DE" w:rsidRDefault="00EA0100" w:rsidP="00E476DE">
      <w:pPr>
        <w:ind w:firstLine="567"/>
      </w:pPr>
      <w:r w:rsidRPr="00E476DE">
        <w:t>Математический и общий естественнонаучный учебный цикл включает дисциплины «</w:t>
      </w:r>
      <w:r w:rsidR="003A37A1" w:rsidRPr="00E476DE">
        <w:t>Математика</w:t>
      </w:r>
      <w:r w:rsidRPr="00E476DE">
        <w:t>», «</w:t>
      </w:r>
      <w:r w:rsidR="003A37A1" w:rsidRPr="00E476DE">
        <w:t>Экологические основы природопользования</w:t>
      </w:r>
      <w:r w:rsidRPr="00E476DE">
        <w:t>», «Информа</w:t>
      </w:r>
      <w:r w:rsidR="003A37A1" w:rsidRPr="00E476DE">
        <w:t>тика</w:t>
      </w:r>
      <w:r w:rsidRPr="00E476DE">
        <w:t>».</w:t>
      </w:r>
    </w:p>
    <w:p w14:paraId="3D8839FB" w14:textId="77777777" w:rsidR="00DE061C" w:rsidRDefault="00EA0100" w:rsidP="00E476DE">
      <w:pPr>
        <w:ind w:firstLine="567"/>
      </w:pPr>
      <w:r w:rsidRPr="00E476DE">
        <w:t xml:space="preserve">Профессиональный цикл </w:t>
      </w:r>
      <w:r w:rsidRPr="00E476DE">
        <w:rPr>
          <w:color w:val="000000"/>
        </w:rPr>
        <w:t>ППССЗ</w:t>
      </w:r>
      <w:r w:rsidRPr="00E476DE">
        <w:t xml:space="preserve"> базовой подготовки предусматривает изучение дисциплин: «</w:t>
      </w:r>
      <w:r w:rsidR="003A37A1" w:rsidRPr="00E476DE">
        <w:t>Рисунок с основами перспективы</w:t>
      </w:r>
      <w:r w:rsidRPr="00E476DE">
        <w:t>», «</w:t>
      </w:r>
      <w:r w:rsidR="003A37A1" w:rsidRPr="00E476DE">
        <w:t xml:space="preserve">Живопись с основами </w:t>
      </w:r>
      <w:proofErr w:type="spellStart"/>
      <w:r w:rsidR="003A37A1" w:rsidRPr="00E476DE">
        <w:t>цветоведения</w:t>
      </w:r>
      <w:proofErr w:type="spellEnd"/>
      <w:r w:rsidRPr="00E476DE">
        <w:t>», «</w:t>
      </w:r>
      <w:r w:rsidR="003A37A1" w:rsidRPr="00E476DE">
        <w:t>История изобразительного искусства</w:t>
      </w:r>
      <w:r w:rsidRPr="00E476DE">
        <w:t>», «</w:t>
      </w:r>
      <w:r w:rsidR="003A37A1" w:rsidRPr="00E476DE">
        <w:t>Экономика организации</w:t>
      </w:r>
      <w:r w:rsidRPr="00E476DE">
        <w:t>», «</w:t>
      </w:r>
      <w:r w:rsidR="003A37A1" w:rsidRPr="00E476DE">
        <w:t>Безопасность жизнедеятельности</w:t>
      </w:r>
      <w:r w:rsidRPr="00E476DE">
        <w:t>».</w:t>
      </w:r>
    </w:p>
    <w:p w14:paraId="6B2F3F3B" w14:textId="04C2BAE3" w:rsidR="00661FE4" w:rsidRPr="00E476DE" w:rsidRDefault="00DE061C" w:rsidP="00E476DE">
      <w:pPr>
        <w:ind w:firstLine="567"/>
      </w:pPr>
      <w:r w:rsidRPr="00DE061C">
        <w:t xml:space="preserve"> Вариативная часть каждого цикла,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w:t>
      </w:r>
      <w:r w:rsidRPr="00DE061C">
        <w:lastRenderedPageBreak/>
        <w:t>конкурентоспособности выпускника в соответствии с запросами регионального рынка труда и возможностями продолжения образования.</w:t>
      </w:r>
    </w:p>
    <w:p w14:paraId="0E99AA88" w14:textId="77777777" w:rsidR="000E1D31" w:rsidRDefault="000E1D31" w:rsidP="00E476DE">
      <w:pPr>
        <w:ind w:firstLine="567"/>
        <w:rPr>
          <w:b/>
          <w:bCs/>
        </w:rPr>
      </w:pPr>
      <w:r w:rsidRPr="00E476DE">
        <w:rPr>
          <w:b/>
          <w:bCs/>
        </w:rPr>
        <w:t>5.2 Календарный учебный график</w:t>
      </w:r>
    </w:p>
    <w:p w14:paraId="579CC613" w14:textId="34679EB8" w:rsidR="00C10A46" w:rsidRPr="00E476DE" w:rsidRDefault="00C10A46" w:rsidP="00E476DE">
      <w:pPr>
        <w:ind w:firstLine="567"/>
        <w:rPr>
          <w:b/>
          <w:bCs/>
        </w:rPr>
      </w:pPr>
      <w:r>
        <w:rPr>
          <w:b/>
          <w:bCs/>
        </w:rPr>
        <w:t>ПРИЛОЖЕНИЕ 2</w:t>
      </w:r>
    </w:p>
    <w:p w14:paraId="382FCCB1" w14:textId="77777777" w:rsidR="000E1D31" w:rsidRPr="00E476DE" w:rsidRDefault="000E1D31" w:rsidP="00E476DE">
      <w:pPr>
        <w:ind w:firstLine="567"/>
        <w:rPr>
          <w:b/>
          <w:bCs/>
        </w:rPr>
      </w:pPr>
      <w:r w:rsidRPr="00E476DE">
        <w:rPr>
          <w:b/>
          <w:bCs/>
        </w:rPr>
        <w:t>5.3. Рабочая программа воспитания</w:t>
      </w:r>
    </w:p>
    <w:p w14:paraId="1CCC7F5D" w14:textId="0640CE31" w:rsidR="000E1D31" w:rsidRPr="00E476DE" w:rsidRDefault="0081531A" w:rsidP="00E476DE">
      <w:pPr>
        <w:ind w:firstLine="567"/>
      </w:pPr>
      <w:r w:rsidRPr="00E476DE">
        <w:t xml:space="preserve">5.3.1. Цели и задачи </w:t>
      </w:r>
      <w:proofErr w:type="gramStart"/>
      <w:r w:rsidR="000E1D31" w:rsidRPr="00E476DE">
        <w:t>воспитания</w:t>
      </w:r>
      <w:proofErr w:type="gramEnd"/>
      <w:r w:rsidR="000E1D31" w:rsidRPr="00E476DE">
        <w:t xml:space="preserve"> обучающихся при освоении ими </w:t>
      </w:r>
      <w:r w:rsidR="00C10A46">
        <w:t xml:space="preserve">адаптированной </w:t>
      </w:r>
      <w:r w:rsidR="000E1D31" w:rsidRPr="00E476DE">
        <w:t>образовательной программы:</w:t>
      </w:r>
    </w:p>
    <w:p w14:paraId="6C3EDD30" w14:textId="77777777" w:rsidR="000E1D31" w:rsidRPr="00E476DE" w:rsidRDefault="000E1D31" w:rsidP="00E476DE">
      <w:pPr>
        <w:ind w:firstLine="567"/>
      </w:pPr>
      <w:r w:rsidRPr="00E476DE">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p w14:paraId="42B86270" w14:textId="77777777" w:rsidR="000E1D31" w:rsidRPr="00E476DE" w:rsidRDefault="000E1D31" w:rsidP="00E476DE">
      <w:pPr>
        <w:ind w:firstLine="567"/>
      </w:pPr>
      <w:r w:rsidRPr="00E476DE">
        <w:t xml:space="preserve">Задачи: </w:t>
      </w:r>
    </w:p>
    <w:p w14:paraId="36A54106" w14:textId="35187EA0" w:rsidR="000E1D31" w:rsidRPr="00E476DE" w:rsidRDefault="000E1D31" w:rsidP="00E476DE">
      <w:pPr>
        <w:numPr>
          <w:ilvl w:val="0"/>
          <w:numId w:val="6"/>
        </w:numPr>
        <w:ind w:left="567"/>
      </w:pPr>
      <w:r w:rsidRPr="00E476DE">
        <w:t>Создание организационно-педагогических условий в части воспитания, личностного развития и социализации обучающихся</w:t>
      </w:r>
      <w:r w:rsidR="00903154">
        <w:t xml:space="preserve"> </w:t>
      </w:r>
      <w:r w:rsidRPr="00E476DE">
        <w:t>в профессиональных образовательных организациях с учетом получаемой квалификации на основе соблюдения непрерывности процесса-воспитания в сфере образования.</w:t>
      </w:r>
    </w:p>
    <w:p w14:paraId="7CBC50F4" w14:textId="77777777" w:rsidR="000E1D31" w:rsidRPr="00E476DE" w:rsidRDefault="000E1D31" w:rsidP="00E476DE">
      <w:pPr>
        <w:numPr>
          <w:ilvl w:val="0"/>
          <w:numId w:val="6"/>
        </w:numPr>
        <w:ind w:left="567"/>
      </w:pPr>
      <w:r w:rsidRPr="00E476DE">
        <w:t>Формирование единого воспитательного пространства, создаю-щегоравныеусловиядляразвитияобучающихсяпрофессиональ-нойобразовательнойорганизации;</w:t>
      </w:r>
    </w:p>
    <w:p w14:paraId="5F7A8F4F" w14:textId="36F0032D" w:rsidR="000E1D31" w:rsidRPr="00E476DE" w:rsidRDefault="000E1D31" w:rsidP="00E476DE">
      <w:pPr>
        <w:numPr>
          <w:ilvl w:val="0"/>
          <w:numId w:val="6"/>
        </w:numPr>
        <w:ind w:left="567"/>
      </w:pPr>
      <w:r w:rsidRPr="00E476DE">
        <w:t>Организация всех видов деятельности, вовлекающей обуча</w:t>
      </w:r>
      <w:r w:rsidR="009B4A8C" w:rsidRPr="00E476DE">
        <w:t>ю</w:t>
      </w:r>
      <w:r w:rsidRPr="00E476DE">
        <w:t>щихся</w:t>
      </w:r>
      <w:r w:rsidR="00903154">
        <w:t xml:space="preserve"> </w:t>
      </w:r>
      <w:r w:rsidRPr="00E476DE">
        <w:t>в</w:t>
      </w:r>
      <w:r w:rsidR="00903154">
        <w:t xml:space="preserve"> </w:t>
      </w:r>
      <w:r w:rsidRPr="00E476DE">
        <w:t>общественно-ценностные</w:t>
      </w:r>
      <w:r w:rsidR="00903154">
        <w:t xml:space="preserve"> </w:t>
      </w:r>
      <w:r w:rsidRPr="00E476DE">
        <w:t>социализирующие</w:t>
      </w:r>
      <w:r w:rsidR="00903154">
        <w:t xml:space="preserve"> </w:t>
      </w:r>
      <w:r w:rsidRPr="00E476DE">
        <w:t>отношения;</w:t>
      </w:r>
    </w:p>
    <w:p w14:paraId="7BD8AE79" w14:textId="6AD05D17" w:rsidR="000E1D31" w:rsidRPr="00E476DE" w:rsidRDefault="009B4A8C" w:rsidP="00E476DE">
      <w:pPr>
        <w:numPr>
          <w:ilvl w:val="0"/>
          <w:numId w:val="6"/>
        </w:numPr>
        <w:ind w:left="567"/>
      </w:pPr>
      <w:r w:rsidRPr="00E476DE">
        <w:t>Ф</w:t>
      </w:r>
      <w:r w:rsidR="000E1D31" w:rsidRPr="00E476DE">
        <w:t>ормированиеуобучающи</w:t>
      </w:r>
      <w:r w:rsidRPr="00E476DE">
        <w:t>х</w:t>
      </w:r>
      <w:r w:rsidR="000E1D31" w:rsidRPr="00E476DE">
        <w:t>сяпрофессиональнойобразовательнойорганизацииобщихценностей, моральных</w:t>
      </w:r>
      <w:r w:rsidRPr="00E476DE">
        <w:t xml:space="preserve"> и нравственных </w:t>
      </w:r>
      <w:r w:rsidR="000E1D31" w:rsidRPr="00E476DE">
        <w:t xml:space="preserve">ориентиров, </w:t>
      </w:r>
      <w:r w:rsidRPr="00E476DE">
        <w:t xml:space="preserve">необходимых для </w:t>
      </w:r>
      <w:r w:rsidR="000E1D31" w:rsidRPr="00E476DE">
        <w:t>устойчивого</w:t>
      </w:r>
      <w:r w:rsidR="00903154">
        <w:t xml:space="preserve"> </w:t>
      </w:r>
      <w:r w:rsidR="000E1D31" w:rsidRPr="00E476DE">
        <w:t>развития</w:t>
      </w:r>
      <w:r w:rsidR="00903154">
        <w:t xml:space="preserve"> </w:t>
      </w:r>
      <w:r w:rsidR="000E1D31" w:rsidRPr="00E476DE">
        <w:t>государства;</w:t>
      </w:r>
    </w:p>
    <w:p w14:paraId="42AA63EC" w14:textId="7E0B16D4" w:rsidR="009B4A8C" w:rsidRPr="00E476DE" w:rsidRDefault="009B4A8C" w:rsidP="00E476DE">
      <w:pPr>
        <w:numPr>
          <w:ilvl w:val="0"/>
          <w:numId w:val="6"/>
        </w:numPr>
        <w:ind w:left="567"/>
      </w:pPr>
      <w:r w:rsidRPr="00E476DE">
        <w:t xml:space="preserve">Усиление воспитательного </w:t>
      </w:r>
      <w:r w:rsidR="000E1D31" w:rsidRPr="00E476DE">
        <w:t>воздействия</w:t>
      </w:r>
      <w:r w:rsidR="00903154">
        <w:t xml:space="preserve"> </w:t>
      </w:r>
      <w:r w:rsidR="000E1D31" w:rsidRPr="00E476DE">
        <w:t>благодаря</w:t>
      </w:r>
      <w:r w:rsidR="00903154">
        <w:t xml:space="preserve"> </w:t>
      </w:r>
      <w:r w:rsidR="000E1D31" w:rsidRPr="00E476DE">
        <w:t>непрерывности процесса</w:t>
      </w:r>
      <w:r w:rsidR="00903154">
        <w:t xml:space="preserve"> </w:t>
      </w:r>
      <w:r w:rsidR="000E1D31" w:rsidRPr="00E476DE">
        <w:t>воспитания</w:t>
      </w:r>
    </w:p>
    <w:p w14:paraId="1DC83A44" w14:textId="2A8195F9" w:rsidR="000E1D31" w:rsidRPr="00E476DE" w:rsidRDefault="00E56460" w:rsidP="00E56460">
      <w:pPr>
        <w:ind w:left="1286" w:firstLine="0"/>
      </w:pPr>
      <w:r>
        <w:t>5.3.2.</w:t>
      </w:r>
      <w:r w:rsidR="009B4A8C" w:rsidRPr="00E476DE">
        <w:t>Р</w:t>
      </w:r>
      <w:r w:rsidR="000E1D31" w:rsidRPr="00E476DE">
        <w:t>абочая программа воспита</w:t>
      </w:r>
      <w:r w:rsidR="003A37A1" w:rsidRPr="00E476DE">
        <w:t xml:space="preserve">ния представлена в приложении </w:t>
      </w:r>
      <w:r w:rsidR="00B61E8D">
        <w:t>3</w:t>
      </w:r>
    </w:p>
    <w:p w14:paraId="256FFAE7" w14:textId="77777777" w:rsidR="003A37A1" w:rsidRPr="00E476DE" w:rsidRDefault="003A37A1" w:rsidP="00E476DE">
      <w:pPr>
        <w:ind w:left="2006" w:firstLine="0"/>
      </w:pPr>
    </w:p>
    <w:p w14:paraId="53F92C3C" w14:textId="77777777" w:rsidR="009B4A8C" w:rsidRPr="00E476DE" w:rsidRDefault="009B4A8C" w:rsidP="00E476DE">
      <w:pPr>
        <w:rPr>
          <w:b/>
          <w:bCs/>
        </w:rPr>
      </w:pPr>
      <w:r w:rsidRPr="00E476DE">
        <w:rPr>
          <w:b/>
          <w:bCs/>
        </w:rPr>
        <w:t>5.4. Календарный план воспитательной работы</w:t>
      </w:r>
    </w:p>
    <w:p w14:paraId="4582F298" w14:textId="2D19DEC5" w:rsidR="00E56460" w:rsidRDefault="009B4A8C" w:rsidP="00F63B39">
      <w:r w:rsidRPr="00E476DE">
        <w:t>Календарный план воспитательной работы представлен в приложении 3.</w:t>
      </w:r>
    </w:p>
    <w:p w14:paraId="5D5E2F6C" w14:textId="77777777" w:rsidR="00E56460" w:rsidRPr="00E56460" w:rsidRDefault="00E56460" w:rsidP="00E56460">
      <w:pPr>
        <w:widowControl/>
        <w:suppressAutoHyphens/>
        <w:spacing w:line="276" w:lineRule="auto"/>
        <w:ind w:firstLine="709"/>
        <w:jc w:val="left"/>
        <w:rPr>
          <w:b/>
        </w:rPr>
      </w:pPr>
      <w:r w:rsidRPr="00E56460">
        <w:rPr>
          <w:b/>
        </w:rPr>
        <w:t xml:space="preserve">5.5. Рабочие программы дисциплин/профессиональных модулей </w:t>
      </w:r>
    </w:p>
    <w:p w14:paraId="014E3C5F" w14:textId="77777777" w:rsidR="00E56460" w:rsidRPr="00E56460" w:rsidRDefault="00E56460" w:rsidP="00E56460">
      <w:pPr>
        <w:widowControl/>
        <w:suppressAutoHyphens/>
        <w:spacing w:line="276" w:lineRule="auto"/>
        <w:ind w:firstLine="709"/>
      </w:pPr>
      <w:r w:rsidRPr="00E56460">
        <w:t>Рабочие программы дисциплин/профессиональных модулей включают адаптированную физическую культуру.</w:t>
      </w:r>
    </w:p>
    <w:p w14:paraId="316EBED6" w14:textId="77777777" w:rsidR="00E56460" w:rsidRPr="00E56460" w:rsidRDefault="00E56460" w:rsidP="00E56460">
      <w:pPr>
        <w:widowControl/>
        <w:suppressAutoHyphens/>
        <w:spacing w:line="276" w:lineRule="auto"/>
        <w:ind w:firstLine="709"/>
      </w:pPr>
      <w:r w:rsidRPr="00E56460">
        <w:t xml:space="preserve">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r w:rsidRPr="00E56460">
        <w:rPr>
          <w:vertAlign w:val="superscript"/>
        </w:rPr>
        <w:footnoteReference w:id="5"/>
      </w:r>
      <w:r w:rsidRPr="00E56460">
        <w:t>.</w:t>
      </w:r>
    </w:p>
    <w:p w14:paraId="009BE5AC" w14:textId="77777777" w:rsidR="00E56460" w:rsidRPr="00E56460" w:rsidRDefault="00E56460" w:rsidP="00E56460">
      <w:pPr>
        <w:widowControl/>
        <w:suppressAutoHyphens/>
        <w:spacing w:line="276" w:lineRule="auto"/>
        <w:ind w:firstLine="709"/>
      </w:pPr>
      <w:proofErr w:type="gramStart"/>
      <w:r w:rsidRPr="00E56460">
        <w:t>Образовательная организация самостоятельно регулирует организацию занятий физической культурой для обучающихся с инвалидов и/или лиц с ОВЗ, отнесенных к специальной медицинской группе «А» (оздоровительная группа) или группе «Б» (реабилитационная группа), а также обучающихся, освобожденных от физических нагрузок.</w:t>
      </w:r>
      <w:proofErr w:type="gramEnd"/>
      <w:r w:rsidRPr="00E56460">
        <w:t xml:space="preserve"> Особый порядок освоения дисциплины «Адаптированная физическая культура» устанавливается на основании соблюдения принципов </w:t>
      </w:r>
      <w:proofErr w:type="spellStart"/>
      <w:r w:rsidRPr="00E56460">
        <w:t>здоровьесбережения</w:t>
      </w:r>
      <w:proofErr w:type="spellEnd"/>
      <w:r w:rsidRPr="00E56460">
        <w:t xml:space="preserve"> и адаптивной физической культуры. Вид, степень и уровень физических нагрузок на занятиях физической культурой необходимо планировать в зависимости от нозологии </w:t>
      </w:r>
      <w:proofErr w:type="gramStart"/>
      <w:r w:rsidRPr="00E56460">
        <w:t>обучающегося</w:t>
      </w:r>
      <w:proofErr w:type="gramEnd"/>
      <w:r w:rsidRPr="00E56460">
        <w:t xml:space="preserve"> и степени ограниченности возможностей. </w:t>
      </w:r>
      <w:proofErr w:type="gramStart"/>
      <w:r w:rsidRPr="00E56460">
        <w:t>Обучающиеся</w:t>
      </w:r>
      <w:proofErr w:type="gramEnd"/>
      <w:r w:rsidRPr="00E56460">
        <w:t xml:space="preserve">, не прошедшие </w:t>
      </w:r>
      <w:r w:rsidRPr="00E56460">
        <w:lastRenderedPageBreak/>
        <w:t>медицинское обследование, к занятиям физической культурой не допускаются. Дисциплина «Физическая культура» реализуется согласно требованиям ФГОС СПО</w:t>
      </w:r>
      <w:r w:rsidRPr="00E56460">
        <w:rPr>
          <w:vertAlign w:val="superscript"/>
        </w:rPr>
        <w:footnoteReference w:id="6"/>
      </w:r>
      <w:r w:rsidRPr="00E56460">
        <w:t>.</w:t>
      </w:r>
    </w:p>
    <w:p w14:paraId="4BA1898F" w14:textId="5DDFA90B" w:rsidR="00E56460" w:rsidRDefault="00E56460" w:rsidP="00E56460">
      <w:pPr>
        <w:widowControl/>
        <w:suppressAutoHyphens/>
        <w:spacing w:line="276" w:lineRule="auto"/>
        <w:ind w:firstLine="709"/>
      </w:pPr>
      <w:proofErr w:type="gramStart"/>
      <w:r w:rsidRPr="00E56460">
        <w:t>Требования к преподавателю дисциплины «Адаптированная физическая культура»: высшее образование (</w:t>
      </w:r>
      <w:proofErr w:type="spellStart"/>
      <w:r w:rsidRPr="00E56460">
        <w:t>бакалавриат</w:t>
      </w:r>
      <w:proofErr w:type="spellEnd"/>
      <w:r w:rsidRPr="00E56460">
        <w:t xml:space="preserve"> или </w:t>
      </w:r>
      <w:proofErr w:type="spellStart"/>
      <w:r w:rsidRPr="00E56460">
        <w:t>специалитет</w:t>
      </w:r>
      <w:proofErr w:type="spellEnd"/>
      <w:r w:rsidRPr="00E56460">
        <w:t xml:space="preserve"> или магистратура) по специальности или направлению подготовки «Физическая культура для лиц с отклонениями в состоянии здоровья (адаптивная физическая культура)» или Высшее образование (</w:t>
      </w:r>
      <w:proofErr w:type="spellStart"/>
      <w:r w:rsidRPr="00E56460">
        <w:t>бакалавриат</w:t>
      </w:r>
      <w:proofErr w:type="spellEnd"/>
      <w:r w:rsidRPr="00E56460">
        <w:t xml:space="preserve"> или </w:t>
      </w:r>
      <w:proofErr w:type="spellStart"/>
      <w:r w:rsidRPr="00E56460">
        <w:t>специалитет</w:t>
      </w:r>
      <w:proofErr w:type="spellEnd"/>
      <w:r w:rsidRPr="00E56460">
        <w:t xml:space="preserve"> или магистратура) в рамках одной из укрупненных групп специальностей и направлений подготовки высшего образования «Физическая культура и спорт», «Образование и педагогические науки» (направленность</w:t>
      </w:r>
      <w:proofErr w:type="gramEnd"/>
      <w:r w:rsidRPr="00E56460">
        <w:t xml:space="preserve"> (</w:t>
      </w:r>
      <w:proofErr w:type="gramStart"/>
      <w:r w:rsidRPr="00E56460">
        <w:t>профиль) по физической культуре и спорту) или в рамках специальности высшего образования «Служебно-прикладная физическая подготовка» и дополнительное профессиональное образование в сфере адаптивной физической культуры и (или) адаптивного спорта или Высшее образование (</w:t>
      </w:r>
      <w:proofErr w:type="spellStart"/>
      <w:r w:rsidRPr="00E56460">
        <w:t>бакалавриат</w:t>
      </w:r>
      <w:proofErr w:type="spellEnd"/>
      <w:r w:rsidRPr="00E56460">
        <w:t xml:space="preserve"> или </w:t>
      </w:r>
      <w:proofErr w:type="spellStart"/>
      <w:r w:rsidRPr="00E56460">
        <w:t>специалитет</w:t>
      </w:r>
      <w:proofErr w:type="spellEnd"/>
      <w:r w:rsidRPr="00E56460">
        <w:t xml:space="preserve"> или магистратура) и дополнительное профессиональное образование по программам профессиональной переподготовки в сфере адаптивной физической культуры и (или) адаптивного спорта»</w:t>
      </w:r>
      <w:r w:rsidRPr="00E56460">
        <w:rPr>
          <w:vertAlign w:val="superscript"/>
        </w:rPr>
        <w:footnoteReference w:id="7"/>
      </w:r>
      <w:proofErr w:type="gramEnd"/>
    </w:p>
    <w:p w14:paraId="609557B3" w14:textId="77777777" w:rsidR="00E56460" w:rsidRDefault="00E56460" w:rsidP="00E56460">
      <w:pPr>
        <w:widowControl/>
        <w:suppressAutoHyphens/>
        <w:spacing w:line="276" w:lineRule="auto"/>
        <w:ind w:firstLine="709"/>
      </w:pPr>
    </w:p>
    <w:p w14:paraId="51058063" w14:textId="77777777" w:rsidR="00E56460" w:rsidRPr="00E56460" w:rsidRDefault="00E56460" w:rsidP="00E56460">
      <w:pPr>
        <w:widowControl/>
        <w:suppressAutoHyphens/>
        <w:spacing w:line="276" w:lineRule="auto"/>
        <w:ind w:firstLine="0"/>
        <w:rPr>
          <w:b/>
        </w:rPr>
      </w:pPr>
      <w:r w:rsidRPr="00E56460">
        <w:rPr>
          <w:b/>
        </w:rPr>
        <w:t>5.6. Рабочие программы адаптационных дисциплин</w:t>
      </w:r>
    </w:p>
    <w:p w14:paraId="5B1B40E3" w14:textId="553A678D" w:rsidR="00E56460" w:rsidRPr="00E56460" w:rsidRDefault="00E56460" w:rsidP="00E56460">
      <w:pPr>
        <w:widowControl/>
        <w:suppressAutoHyphens/>
        <w:spacing w:line="276" w:lineRule="auto"/>
        <w:ind w:firstLine="709"/>
      </w:pPr>
      <w:proofErr w:type="gramStart"/>
      <w:r w:rsidRPr="00E56460">
        <w:t>Рабочие программы адаптационных дисциплин составляются в том же формате, что и все рабочие программы других дисциплин и направлены на индивидуальную коррекцию учебных и коммуникативных умений и способствующие социальной и профессиональной адаптации обучающихся инвалидов и обучающихся с ограниченными возможностями здоровья.</w:t>
      </w:r>
      <w:proofErr w:type="gramEnd"/>
    </w:p>
    <w:p w14:paraId="3F952606" w14:textId="77777777" w:rsidR="00E56460" w:rsidRPr="00E56460" w:rsidRDefault="00E56460" w:rsidP="00E56460">
      <w:pPr>
        <w:widowControl/>
        <w:suppressAutoHyphens/>
        <w:spacing w:line="276" w:lineRule="auto"/>
        <w:ind w:firstLine="709"/>
      </w:pPr>
      <w:bookmarkStart w:id="5" w:name="100294"/>
      <w:bookmarkEnd w:id="5"/>
      <w:r w:rsidRPr="00E56460">
        <w:t>Возможные варианты адаптационных учебных дисциплин:</w:t>
      </w:r>
    </w:p>
    <w:p w14:paraId="57E07AB0" w14:textId="77777777" w:rsidR="00E56460" w:rsidRPr="00E56460" w:rsidRDefault="00E56460" w:rsidP="00E56460">
      <w:pPr>
        <w:widowControl/>
        <w:numPr>
          <w:ilvl w:val="0"/>
          <w:numId w:val="23"/>
        </w:numPr>
        <w:suppressAutoHyphens/>
        <w:spacing w:after="200" w:line="276" w:lineRule="auto"/>
        <w:jc w:val="left"/>
      </w:pPr>
      <w:r w:rsidRPr="00E56460">
        <w:t>Основы адаптации на рынке труда.</w:t>
      </w:r>
    </w:p>
    <w:p w14:paraId="59CF88DA" w14:textId="77777777" w:rsidR="00E56460" w:rsidRPr="00E56460" w:rsidRDefault="00E56460" w:rsidP="00E56460">
      <w:pPr>
        <w:widowControl/>
        <w:numPr>
          <w:ilvl w:val="0"/>
          <w:numId w:val="23"/>
        </w:numPr>
        <w:suppressAutoHyphens/>
        <w:spacing w:after="200" w:line="276" w:lineRule="auto"/>
        <w:jc w:val="left"/>
      </w:pPr>
      <w:bookmarkStart w:id="6" w:name="100295"/>
      <w:bookmarkEnd w:id="6"/>
      <w:r w:rsidRPr="00E56460">
        <w:t>Основы саморазвития, самообразования и самоорганизации.</w:t>
      </w:r>
    </w:p>
    <w:p w14:paraId="09C20803" w14:textId="77777777" w:rsidR="00E56460" w:rsidRPr="00E56460" w:rsidRDefault="00E56460" w:rsidP="00E56460">
      <w:pPr>
        <w:widowControl/>
        <w:numPr>
          <w:ilvl w:val="0"/>
          <w:numId w:val="23"/>
        </w:numPr>
        <w:suppressAutoHyphens/>
        <w:spacing w:after="200" w:line="276" w:lineRule="auto"/>
        <w:jc w:val="left"/>
      </w:pPr>
      <w:bookmarkStart w:id="7" w:name="100296"/>
      <w:bookmarkEnd w:id="7"/>
      <w:r w:rsidRPr="00E56460">
        <w:t>Основы эффективного общения</w:t>
      </w:r>
      <w:bookmarkStart w:id="8" w:name="100297"/>
      <w:bookmarkEnd w:id="8"/>
      <w:r w:rsidRPr="00E56460">
        <w:t xml:space="preserve"> (в соответствии с нозологией).</w:t>
      </w:r>
    </w:p>
    <w:p w14:paraId="73BA1562" w14:textId="77777777" w:rsidR="00E56460" w:rsidRPr="00E56460" w:rsidRDefault="00E56460" w:rsidP="00E56460">
      <w:pPr>
        <w:widowControl/>
        <w:numPr>
          <w:ilvl w:val="0"/>
          <w:numId w:val="23"/>
        </w:numPr>
        <w:suppressAutoHyphens/>
        <w:spacing w:after="200" w:line="276" w:lineRule="auto"/>
        <w:jc w:val="left"/>
      </w:pPr>
      <w:bookmarkStart w:id="9" w:name="100298"/>
      <w:bookmarkEnd w:id="9"/>
      <w:r w:rsidRPr="00E56460">
        <w:t>Саморазвитие и общение в условиях зрительной недостаточности.</w:t>
      </w:r>
    </w:p>
    <w:p w14:paraId="44D33694" w14:textId="77777777" w:rsidR="00E56460" w:rsidRPr="00E56460" w:rsidRDefault="00E56460" w:rsidP="00E56460">
      <w:pPr>
        <w:widowControl/>
        <w:numPr>
          <w:ilvl w:val="0"/>
          <w:numId w:val="23"/>
        </w:numPr>
        <w:suppressAutoHyphens/>
        <w:spacing w:after="200" w:line="276" w:lineRule="auto"/>
        <w:jc w:val="left"/>
      </w:pPr>
      <w:bookmarkStart w:id="10" w:name="100299"/>
      <w:bookmarkEnd w:id="10"/>
      <w:r w:rsidRPr="00E56460">
        <w:t xml:space="preserve">Социальная адаптация и коммуникации в учебной и профессиональной деятельности. </w:t>
      </w:r>
    </w:p>
    <w:p w14:paraId="75E1ADD8" w14:textId="77777777" w:rsidR="00E56460" w:rsidRPr="00E56460" w:rsidRDefault="00E56460" w:rsidP="00E56460">
      <w:pPr>
        <w:widowControl/>
        <w:numPr>
          <w:ilvl w:val="0"/>
          <w:numId w:val="23"/>
        </w:numPr>
        <w:suppressAutoHyphens/>
        <w:spacing w:after="200" w:line="276" w:lineRule="auto"/>
        <w:jc w:val="left"/>
      </w:pPr>
      <w:bookmarkStart w:id="11" w:name="100300"/>
      <w:bookmarkStart w:id="12" w:name="100301"/>
      <w:bookmarkEnd w:id="11"/>
      <w:bookmarkEnd w:id="12"/>
      <w:r w:rsidRPr="00E56460">
        <w:t xml:space="preserve">Социально-психологический тренинг для </w:t>
      </w:r>
      <w:proofErr w:type="gramStart"/>
      <w:r w:rsidRPr="00E56460">
        <w:t>обучающихся</w:t>
      </w:r>
      <w:proofErr w:type="gramEnd"/>
      <w:r w:rsidRPr="00E56460">
        <w:t xml:space="preserve"> инвалидностью и/или лица с ОВЗ </w:t>
      </w:r>
    </w:p>
    <w:p w14:paraId="6DD72EC1" w14:textId="77777777" w:rsidR="00E56460" w:rsidRPr="00E56460" w:rsidRDefault="00E56460" w:rsidP="00E56460">
      <w:pPr>
        <w:widowControl/>
        <w:numPr>
          <w:ilvl w:val="0"/>
          <w:numId w:val="23"/>
        </w:numPr>
        <w:suppressAutoHyphens/>
        <w:spacing w:after="200" w:line="276" w:lineRule="auto"/>
        <w:jc w:val="left"/>
      </w:pPr>
      <w:bookmarkStart w:id="13" w:name="100302"/>
      <w:bookmarkEnd w:id="13"/>
      <w:r w:rsidRPr="00E56460">
        <w:t xml:space="preserve">Стратегии </w:t>
      </w:r>
      <w:proofErr w:type="spellStart"/>
      <w:r w:rsidRPr="00E56460">
        <w:t>карьерно</w:t>
      </w:r>
      <w:proofErr w:type="spellEnd"/>
      <w:r w:rsidRPr="00E56460">
        <w:t xml:space="preserve">-профессиональной навигации </w:t>
      </w:r>
    </w:p>
    <w:p w14:paraId="7329828B" w14:textId="77777777" w:rsidR="00E56460" w:rsidRPr="00E56460" w:rsidRDefault="00E56460" w:rsidP="00E56460">
      <w:pPr>
        <w:widowControl/>
        <w:numPr>
          <w:ilvl w:val="0"/>
          <w:numId w:val="23"/>
        </w:numPr>
        <w:suppressAutoHyphens/>
        <w:spacing w:after="200" w:line="276" w:lineRule="auto"/>
        <w:jc w:val="left"/>
      </w:pPr>
      <w:bookmarkStart w:id="14" w:name="100303"/>
      <w:bookmarkEnd w:id="14"/>
      <w:r w:rsidRPr="00E56460">
        <w:t xml:space="preserve">Стратегия и тактика оптимизации собственных возможностей </w:t>
      </w:r>
      <w:bookmarkStart w:id="15" w:name="100304"/>
      <w:bookmarkEnd w:id="15"/>
    </w:p>
    <w:p w14:paraId="1A820602" w14:textId="77777777" w:rsidR="00E56460" w:rsidRPr="00E56460" w:rsidRDefault="00E56460" w:rsidP="00E56460">
      <w:pPr>
        <w:widowControl/>
        <w:numPr>
          <w:ilvl w:val="0"/>
          <w:numId w:val="23"/>
        </w:numPr>
        <w:suppressAutoHyphens/>
        <w:spacing w:after="200" w:line="276" w:lineRule="auto"/>
        <w:jc w:val="left"/>
      </w:pPr>
      <w:r w:rsidRPr="00E56460">
        <w:lastRenderedPageBreak/>
        <w:t xml:space="preserve">Тайм-менеджмент </w:t>
      </w:r>
      <w:bookmarkStart w:id="16" w:name="100305"/>
      <w:bookmarkEnd w:id="16"/>
    </w:p>
    <w:p w14:paraId="092D49C8" w14:textId="77777777" w:rsidR="00E56460" w:rsidRPr="00E56460" w:rsidRDefault="00E56460" w:rsidP="00E56460">
      <w:pPr>
        <w:widowControl/>
        <w:numPr>
          <w:ilvl w:val="0"/>
          <w:numId w:val="23"/>
        </w:numPr>
        <w:suppressAutoHyphens/>
        <w:spacing w:after="200" w:line="276" w:lineRule="auto"/>
        <w:jc w:val="left"/>
      </w:pPr>
      <w:r w:rsidRPr="00E56460">
        <w:t xml:space="preserve">Технологии развития социальной активности, ответственности </w:t>
      </w:r>
      <w:r w:rsidRPr="00E56460">
        <w:br/>
        <w:t xml:space="preserve">и мобильности </w:t>
      </w:r>
      <w:bookmarkStart w:id="17" w:name="100306"/>
      <w:bookmarkStart w:id="18" w:name="100307"/>
      <w:bookmarkEnd w:id="17"/>
      <w:bookmarkEnd w:id="18"/>
    </w:p>
    <w:p w14:paraId="297422F9" w14:textId="77777777" w:rsidR="00E56460" w:rsidRPr="00E56460" w:rsidRDefault="00E56460" w:rsidP="00E56460">
      <w:pPr>
        <w:widowControl/>
        <w:numPr>
          <w:ilvl w:val="0"/>
          <w:numId w:val="23"/>
        </w:numPr>
        <w:suppressAutoHyphens/>
        <w:spacing w:after="200" w:line="276" w:lineRule="auto"/>
        <w:jc w:val="left"/>
      </w:pPr>
      <w:r w:rsidRPr="00E56460">
        <w:t>Основы эффективной коммуникации</w:t>
      </w:r>
    </w:p>
    <w:p w14:paraId="676E6F77" w14:textId="5EBBC526" w:rsidR="00E56460" w:rsidRPr="00E56460" w:rsidRDefault="00E56460" w:rsidP="00E56460">
      <w:pPr>
        <w:widowControl/>
        <w:suppressAutoHyphens/>
        <w:spacing w:line="276" w:lineRule="auto"/>
        <w:ind w:firstLine="567"/>
      </w:pPr>
      <w:r w:rsidRPr="00E56460">
        <w:t xml:space="preserve">В </w:t>
      </w:r>
      <w:r w:rsidR="00F63B39">
        <w:t>адаптированной</w:t>
      </w:r>
      <w:r w:rsidRPr="00E56460">
        <w:t xml:space="preserve"> программе предлагаются рабочие программы адаптационных дисциплин:</w:t>
      </w:r>
    </w:p>
    <w:p w14:paraId="6BE3E964" w14:textId="77777777" w:rsidR="00F63B39" w:rsidRDefault="00F63B39" w:rsidP="00F63B39">
      <w:pPr>
        <w:widowControl/>
        <w:ind w:firstLine="567"/>
      </w:pPr>
      <w:r>
        <w:t>ОУД.12</w:t>
      </w:r>
      <w:r>
        <w:tab/>
        <w:t xml:space="preserve">  Адаптационная дисциплина для инвалидов и лиц с ограниченными возможностями здоровья "Физическая культура"</w:t>
      </w:r>
    </w:p>
    <w:p w14:paraId="217DA342" w14:textId="77777777" w:rsidR="00F63B39" w:rsidRDefault="00F63B39" w:rsidP="00F63B39">
      <w:pPr>
        <w:widowControl/>
        <w:ind w:firstLine="567"/>
      </w:pPr>
      <w:r>
        <w:t>ОГСЭ.04 Адаптационная физическая культура</w:t>
      </w:r>
    </w:p>
    <w:p w14:paraId="768B0BE1" w14:textId="77777777" w:rsidR="00F63B39" w:rsidRDefault="00F63B39" w:rsidP="00F63B39">
      <w:pPr>
        <w:widowControl/>
        <w:ind w:firstLine="567"/>
      </w:pPr>
      <w:r>
        <w:t>ОГСЭ.05 Адаптационная дисциплина для инвалидов и лиц с ОВЗ "Социальная адаптация и основы социально-правовых знаний"</w:t>
      </w:r>
    </w:p>
    <w:p w14:paraId="259F042A" w14:textId="4F53ABDA" w:rsidR="00E56460" w:rsidRPr="00E56460" w:rsidRDefault="00E56460" w:rsidP="00F63B39">
      <w:pPr>
        <w:widowControl/>
        <w:ind w:firstLine="567"/>
      </w:pPr>
      <w:r w:rsidRPr="00E56460">
        <w:t>Введение адаптационных дисциплин в учебный план предполагается за счет часов вариативной части</w:t>
      </w:r>
    </w:p>
    <w:p w14:paraId="632F43A7" w14:textId="5690010E" w:rsidR="00214000" w:rsidRPr="00214000" w:rsidRDefault="00B5262C" w:rsidP="00214000">
      <w:pPr>
        <w:widowControl/>
        <w:suppressAutoHyphens/>
        <w:spacing w:line="276" w:lineRule="auto"/>
        <w:ind w:firstLine="709"/>
        <w:rPr>
          <w:b/>
        </w:rPr>
      </w:pPr>
      <w:r>
        <w:rPr>
          <w:b/>
        </w:rPr>
        <w:t>Раздел 6. У</w:t>
      </w:r>
      <w:r w:rsidR="00214000" w:rsidRPr="00214000">
        <w:rPr>
          <w:b/>
        </w:rPr>
        <w:t>словия реализации адаптированной образовательной программы</w:t>
      </w:r>
    </w:p>
    <w:p w14:paraId="6962B745" w14:textId="6C787F39" w:rsidR="009B4A8C" w:rsidRPr="00E476DE" w:rsidRDefault="00214000" w:rsidP="0084273F">
      <w:pPr>
        <w:widowControl/>
        <w:suppressAutoHyphens/>
        <w:spacing w:line="276" w:lineRule="auto"/>
        <w:ind w:firstLine="709"/>
        <w:rPr>
          <w:b/>
          <w:bCs/>
        </w:rPr>
      </w:pPr>
      <w:r w:rsidRPr="00214000">
        <w:rPr>
          <w:b/>
          <w:bCs/>
        </w:rPr>
        <w:t xml:space="preserve">6.1. </w:t>
      </w:r>
      <w:r w:rsidRPr="00214000">
        <w:rPr>
          <w:b/>
          <w:bCs/>
          <w:szCs w:val="22"/>
          <w:lang w:eastAsia="en-US"/>
        </w:rPr>
        <w:t>Требования к материально– техническому оснащению адаптированной образовательной программы.</w:t>
      </w:r>
    </w:p>
    <w:p w14:paraId="23C8BC78" w14:textId="77777777" w:rsidR="000E1D31" w:rsidRDefault="009B4A8C" w:rsidP="00E476DE">
      <w:pPr>
        <w:ind w:firstLine="567"/>
      </w:pPr>
      <w:r w:rsidRPr="00E476DE">
        <w:t>6.1.1. Специальные помещения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17CB869A" w14:textId="77777777" w:rsidR="00214000" w:rsidRPr="00214000" w:rsidRDefault="00214000" w:rsidP="00214000">
      <w:pPr>
        <w:widowControl/>
        <w:suppressAutoHyphens/>
        <w:ind w:firstLine="709"/>
        <w:rPr>
          <w:b/>
          <w:bCs/>
        </w:rPr>
      </w:pPr>
      <w:r w:rsidRPr="00214000">
        <w:rPr>
          <w:b/>
          <w:bCs/>
        </w:rPr>
        <w:t>Организация рабочего места обучающегося с нарушением слуха</w:t>
      </w:r>
    </w:p>
    <w:p w14:paraId="75F78334" w14:textId="77777777" w:rsidR="00214000" w:rsidRPr="00214000" w:rsidRDefault="00214000" w:rsidP="00214000">
      <w:pPr>
        <w:widowControl/>
        <w:suppressAutoHyphens/>
        <w:ind w:firstLine="709"/>
      </w:pPr>
      <w:r w:rsidRPr="00214000">
        <w:t>•</w:t>
      </w:r>
      <w:r w:rsidRPr="00214000">
        <w:tab/>
        <w:t xml:space="preserve">рекомендуется – первая или вторая парта (около окна или в среднем ряду) с организацией достаточного пространства, чтобы </w:t>
      </w:r>
      <w:proofErr w:type="gramStart"/>
      <w:r w:rsidRPr="00214000">
        <w:t>обучающийся</w:t>
      </w:r>
      <w:proofErr w:type="gramEnd"/>
      <w:r w:rsidRPr="00214000">
        <w:t xml:space="preserve"> в условиях речевого </w:t>
      </w:r>
      <w:proofErr w:type="spellStart"/>
      <w:r w:rsidRPr="00214000">
        <w:t>полилога</w:t>
      </w:r>
      <w:proofErr w:type="spellEnd"/>
      <w:r w:rsidRPr="00214000">
        <w:t xml:space="preserve"> имел возможность поворачиваться и </w:t>
      </w:r>
      <w:proofErr w:type="spellStart"/>
      <w:r w:rsidRPr="00214000">
        <w:t>слухо</w:t>
      </w:r>
      <w:proofErr w:type="spellEnd"/>
      <w:r w:rsidRPr="00214000">
        <w:t>-зрительно воспринимать речь окружающих</w:t>
      </w:r>
    </w:p>
    <w:p w14:paraId="33716A1D" w14:textId="77777777" w:rsidR="00214000" w:rsidRPr="00214000" w:rsidRDefault="00214000" w:rsidP="00214000">
      <w:pPr>
        <w:widowControl/>
        <w:suppressAutoHyphens/>
        <w:ind w:firstLine="709"/>
      </w:pPr>
      <w:r w:rsidRPr="00214000">
        <w:t>•</w:t>
      </w:r>
      <w:r w:rsidRPr="00214000">
        <w:tab/>
        <w:t>расположение обучающегося таким образом, чтобы его лучше слышащее ухо было максимально приближено к педагогу на занятии (справа/слева от педагога)</w:t>
      </w:r>
    </w:p>
    <w:p w14:paraId="210096B4" w14:textId="77777777" w:rsidR="00214000" w:rsidRPr="00214000" w:rsidRDefault="00214000" w:rsidP="00214000">
      <w:pPr>
        <w:widowControl/>
        <w:suppressAutoHyphens/>
        <w:ind w:firstLine="709"/>
      </w:pPr>
      <w:r w:rsidRPr="00214000">
        <w:t>•</w:t>
      </w:r>
      <w:r w:rsidRPr="00214000">
        <w:tab/>
        <w:t>аудитория должна быть оборудована стационарной звукоусиливающей аппаратурой коллективного пользования</w:t>
      </w:r>
    </w:p>
    <w:p w14:paraId="2EA24BC3" w14:textId="77777777" w:rsidR="00214000" w:rsidRPr="00214000" w:rsidRDefault="00214000" w:rsidP="00214000">
      <w:pPr>
        <w:widowControl/>
        <w:suppressAutoHyphens/>
        <w:ind w:firstLine="709"/>
      </w:pPr>
      <w:r w:rsidRPr="00214000">
        <w:t>•</w:t>
      </w:r>
      <w:r w:rsidRPr="00214000">
        <w:tab/>
        <w:t xml:space="preserve">учебная аудитория должна быть оборудована </w:t>
      </w:r>
      <w:proofErr w:type="spellStart"/>
      <w:r w:rsidRPr="00214000">
        <w:t>радиоклассом</w:t>
      </w:r>
      <w:proofErr w:type="spellEnd"/>
      <w:r w:rsidRPr="00214000">
        <w:t xml:space="preserve">, компьютерной техникой, аудиотехникой (акустический усилитель и колонки), видеотехникой, </w:t>
      </w:r>
      <w:proofErr w:type="gramStart"/>
      <w:r w:rsidRPr="00214000">
        <w:t>документ-камерой</w:t>
      </w:r>
      <w:proofErr w:type="gramEnd"/>
      <w:r w:rsidRPr="00214000">
        <w:t xml:space="preserve">, </w:t>
      </w:r>
      <w:proofErr w:type="spellStart"/>
      <w:r w:rsidRPr="00214000">
        <w:t>текстофонами</w:t>
      </w:r>
      <w:proofErr w:type="spellEnd"/>
    </w:p>
    <w:p w14:paraId="23413F8C" w14:textId="77777777" w:rsidR="00214000" w:rsidRPr="00214000" w:rsidRDefault="00214000" w:rsidP="00214000">
      <w:pPr>
        <w:widowControl/>
        <w:suppressAutoHyphens/>
        <w:ind w:firstLine="709"/>
      </w:pPr>
      <w:r w:rsidRPr="00214000">
        <w:t>•</w:t>
      </w:r>
      <w:r w:rsidRPr="00214000">
        <w:tab/>
        <w:t xml:space="preserve">оснащение аудитории мультимедийной аппаратурой: доска с проектором / интерактивная панель, компьютер c колонками и выходом в </w:t>
      </w:r>
      <w:proofErr w:type="spellStart"/>
      <w:r w:rsidRPr="00214000">
        <w:t>I№ter№et</w:t>
      </w:r>
      <w:proofErr w:type="spellEnd"/>
      <w:r w:rsidRPr="00214000">
        <w:t>, средства для хранения и переноса информации (USB-накопители, принтер, сканер).</w:t>
      </w:r>
    </w:p>
    <w:p w14:paraId="192FB12F" w14:textId="77777777" w:rsidR="00214000" w:rsidRPr="00214000" w:rsidRDefault="00214000" w:rsidP="00214000">
      <w:pPr>
        <w:widowControl/>
        <w:suppressAutoHyphens/>
        <w:ind w:firstLine="709"/>
      </w:pPr>
      <w:r w:rsidRPr="00214000">
        <w:t>•</w:t>
      </w:r>
      <w:r w:rsidRPr="00214000">
        <w:tab/>
        <w:t xml:space="preserve">специальное оборудование для занятий сурдопедагога и логопеда (зеркало, FM-системы, индикатор звучания ИНЗ, сурдологопедический тренажер «Дэльфа142», специальные компьютерные программы </w:t>
      </w:r>
      <w:proofErr w:type="spellStart"/>
      <w:r w:rsidRPr="00214000">
        <w:t>Hearthe</w:t>
      </w:r>
      <w:proofErr w:type="spellEnd"/>
      <w:r w:rsidRPr="00214000">
        <w:t xml:space="preserve"> </w:t>
      </w:r>
      <w:proofErr w:type="spellStart"/>
      <w:r w:rsidRPr="00214000">
        <w:t>World</w:t>
      </w:r>
      <w:proofErr w:type="spellEnd"/>
      <w:r w:rsidRPr="00214000">
        <w:t xml:space="preserve">, </w:t>
      </w:r>
      <w:proofErr w:type="spellStart"/>
      <w:r w:rsidRPr="00214000">
        <w:t>Speech</w:t>
      </w:r>
      <w:proofErr w:type="spellEnd"/>
      <w:r w:rsidRPr="00214000">
        <w:t xml:space="preserve"> W и др.)</w:t>
      </w:r>
    </w:p>
    <w:p w14:paraId="55AD0AF3" w14:textId="77777777" w:rsidR="00214000" w:rsidRPr="00214000" w:rsidRDefault="00214000" w:rsidP="00214000">
      <w:pPr>
        <w:widowControl/>
        <w:suppressAutoHyphens/>
        <w:ind w:firstLine="709"/>
      </w:pPr>
    </w:p>
    <w:p w14:paraId="6A89F2ED" w14:textId="77777777" w:rsidR="00214000" w:rsidRPr="00214000" w:rsidRDefault="00214000" w:rsidP="00214000">
      <w:pPr>
        <w:widowControl/>
        <w:suppressAutoHyphens/>
        <w:ind w:firstLine="709"/>
        <w:rPr>
          <w:b/>
          <w:bCs/>
        </w:rPr>
      </w:pPr>
      <w:r w:rsidRPr="00214000">
        <w:rPr>
          <w:b/>
          <w:bCs/>
        </w:rPr>
        <w:t xml:space="preserve">Технические и программные средства общего и специального назначения для </w:t>
      </w:r>
      <w:proofErr w:type="gramStart"/>
      <w:r w:rsidRPr="00214000">
        <w:rPr>
          <w:b/>
          <w:bCs/>
        </w:rPr>
        <w:t>обучающихся</w:t>
      </w:r>
      <w:proofErr w:type="gramEnd"/>
      <w:r w:rsidRPr="00214000">
        <w:rPr>
          <w:b/>
          <w:bCs/>
        </w:rPr>
        <w:t xml:space="preserve"> с нарушением слуха:</w:t>
      </w:r>
    </w:p>
    <w:p w14:paraId="49396875" w14:textId="77777777" w:rsidR="00214000" w:rsidRPr="00214000" w:rsidRDefault="00214000" w:rsidP="00214000">
      <w:pPr>
        <w:widowControl/>
        <w:numPr>
          <w:ilvl w:val="0"/>
          <w:numId w:val="24"/>
        </w:numPr>
        <w:suppressAutoHyphens/>
        <w:spacing w:after="200" w:line="276" w:lineRule="auto"/>
        <w:jc w:val="left"/>
      </w:pPr>
      <w:r w:rsidRPr="00214000">
        <w:t>наушники с микрофоном</w:t>
      </w:r>
    </w:p>
    <w:p w14:paraId="3A691BBC" w14:textId="77777777" w:rsidR="00214000" w:rsidRPr="00214000" w:rsidRDefault="00214000" w:rsidP="00214000">
      <w:pPr>
        <w:widowControl/>
        <w:numPr>
          <w:ilvl w:val="0"/>
          <w:numId w:val="24"/>
        </w:numPr>
        <w:suppressAutoHyphens/>
        <w:spacing w:after="200" w:line="276" w:lineRule="auto"/>
        <w:jc w:val="left"/>
      </w:pPr>
      <w:r w:rsidRPr="00214000">
        <w:t xml:space="preserve">мобильный </w:t>
      </w:r>
      <w:proofErr w:type="spellStart"/>
      <w:r w:rsidRPr="00214000">
        <w:t>радиокласс</w:t>
      </w:r>
      <w:proofErr w:type="spellEnd"/>
    </w:p>
    <w:p w14:paraId="6D59BCDB" w14:textId="77777777" w:rsidR="00214000" w:rsidRPr="00214000" w:rsidRDefault="00214000" w:rsidP="00214000">
      <w:pPr>
        <w:widowControl/>
        <w:numPr>
          <w:ilvl w:val="0"/>
          <w:numId w:val="24"/>
        </w:numPr>
        <w:suppressAutoHyphens/>
        <w:spacing w:after="200" w:line="276" w:lineRule="auto"/>
        <w:jc w:val="left"/>
      </w:pPr>
      <w:r w:rsidRPr="00214000">
        <w:t>акустическая система (Система свободного звукового поля)</w:t>
      </w:r>
    </w:p>
    <w:p w14:paraId="26AF1B4A" w14:textId="77777777" w:rsidR="00214000" w:rsidRPr="00214000" w:rsidRDefault="00214000" w:rsidP="00214000">
      <w:pPr>
        <w:widowControl/>
        <w:numPr>
          <w:ilvl w:val="0"/>
          <w:numId w:val="24"/>
        </w:numPr>
        <w:suppressAutoHyphens/>
        <w:spacing w:after="200" w:line="276" w:lineRule="auto"/>
        <w:jc w:val="left"/>
      </w:pPr>
      <w:r w:rsidRPr="00214000">
        <w:lastRenderedPageBreak/>
        <w:t>информационная индукционная система</w:t>
      </w:r>
    </w:p>
    <w:p w14:paraId="26B6B7EE" w14:textId="77777777" w:rsidR="00214000" w:rsidRPr="00214000" w:rsidRDefault="00214000" w:rsidP="00214000">
      <w:pPr>
        <w:widowControl/>
        <w:numPr>
          <w:ilvl w:val="0"/>
          <w:numId w:val="24"/>
        </w:numPr>
        <w:suppressAutoHyphens/>
        <w:spacing w:after="200" w:line="276" w:lineRule="auto"/>
        <w:jc w:val="left"/>
      </w:pPr>
      <w:proofErr w:type="spellStart"/>
      <w:r w:rsidRPr="00214000">
        <w:t>текстофон</w:t>
      </w:r>
      <w:proofErr w:type="spellEnd"/>
    </w:p>
    <w:p w14:paraId="4ABAFB54" w14:textId="77777777" w:rsidR="00214000" w:rsidRPr="00214000" w:rsidRDefault="00214000" w:rsidP="00214000">
      <w:pPr>
        <w:widowControl/>
        <w:numPr>
          <w:ilvl w:val="0"/>
          <w:numId w:val="24"/>
        </w:numPr>
        <w:suppressAutoHyphens/>
        <w:spacing w:after="200" w:line="276" w:lineRule="auto"/>
        <w:jc w:val="left"/>
      </w:pPr>
      <w:r w:rsidRPr="00214000">
        <w:t>видеотека учебных и других используемых в образовательном процессе видеофильмов с субтитрами</w:t>
      </w:r>
    </w:p>
    <w:p w14:paraId="0248A581" w14:textId="77777777" w:rsidR="00214000" w:rsidRPr="00214000" w:rsidRDefault="00214000" w:rsidP="00214000">
      <w:pPr>
        <w:widowControl/>
        <w:numPr>
          <w:ilvl w:val="0"/>
          <w:numId w:val="24"/>
        </w:numPr>
        <w:suppressAutoHyphens/>
        <w:spacing w:after="200" w:line="276" w:lineRule="auto"/>
        <w:jc w:val="left"/>
      </w:pPr>
      <w:r w:rsidRPr="00214000">
        <w:t>мультимедийные средства приема-передачи учебной информации (проектор, телевизор, интерактивная панель, документ-камера и т.п.)</w:t>
      </w:r>
    </w:p>
    <w:p w14:paraId="3CF2C55C" w14:textId="00C55178" w:rsidR="00214000" w:rsidRPr="00214000" w:rsidRDefault="00214000" w:rsidP="00214000">
      <w:pPr>
        <w:widowControl/>
        <w:numPr>
          <w:ilvl w:val="0"/>
          <w:numId w:val="24"/>
        </w:numPr>
        <w:suppressAutoHyphens/>
        <w:spacing w:after="200" w:line="276" w:lineRule="auto"/>
        <w:jc w:val="left"/>
      </w:pPr>
      <w:proofErr w:type="spellStart"/>
      <w:r w:rsidRPr="00214000">
        <w:t>сурдотехнические</w:t>
      </w:r>
      <w:proofErr w:type="spellEnd"/>
      <w:r w:rsidRPr="00214000">
        <w:t xml:space="preserve"> средства для компенсации утраченной или нарушенной слуховой функции</w:t>
      </w:r>
    </w:p>
    <w:p w14:paraId="488A3802" w14:textId="0FAC1435" w:rsidR="00214000" w:rsidRPr="00214000" w:rsidRDefault="00214000" w:rsidP="00214000">
      <w:pPr>
        <w:widowControl/>
        <w:suppressAutoHyphens/>
        <w:ind w:firstLine="360"/>
      </w:pPr>
      <w:r w:rsidRPr="00214000">
        <w:t>В структуре материально-технического обеспечения образовательного процесса каждой категорией обучающихся инвалидов и обучающихся с ограниченными возможностями здоровья отражена специфика требований к доступной среде, в том числе:</w:t>
      </w:r>
    </w:p>
    <w:p w14:paraId="7993798B" w14:textId="77777777" w:rsidR="00214000" w:rsidRPr="00214000" w:rsidRDefault="00214000" w:rsidP="00214000">
      <w:pPr>
        <w:widowControl/>
        <w:numPr>
          <w:ilvl w:val="0"/>
          <w:numId w:val="25"/>
        </w:numPr>
        <w:suppressAutoHyphens/>
        <w:spacing w:before="120" w:after="200" w:line="276" w:lineRule="auto"/>
        <w:jc w:val="left"/>
        <w:rPr>
          <w:rFonts w:eastAsia="Calibri"/>
          <w:lang w:eastAsia="en-US"/>
        </w:rPr>
      </w:pPr>
      <w:r w:rsidRPr="00214000">
        <w:rPr>
          <w:rFonts w:eastAsia="Calibri"/>
          <w:lang w:eastAsia="en-US"/>
        </w:rPr>
        <w:t xml:space="preserve">организации </w:t>
      </w:r>
      <w:proofErr w:type="spellStart"/>
      <w:r w:rsidRPr="00214000">
        <w:rPr>
          <w:rFonts w:eastAsia="Calibri"/>
          <w:lang w:eastAsia="en-US"/>
        </w:rPr>
        <w:t>безбарьерной</w:t>
      </w:r>
      <w:proofErr w:type="spellEnd"/>
      <w:r w:rsidRPr="00214000">
        <w:rPr>
          <w:rFonts w:eastAsia="Calibri"/>
          <w:lang w:eastAsia="en-US"/>
        </w:rPr>
        <w:t xml:space="preserve"> архитектурной среды образовательной организации;</w:t>
      </w:r>
    </w:p>
    <w:p w14:paraId="29AABB04" w14:textId="77777777" w:rsidR="00214000" w:rsidRPr="00214000" w:rsidRDefault="00214000" w:rsidP="00214000">
      <w:pPr>
        <w:widowControl/>
        <w:numPr>
          <w:ilvl w:val="0"/>
          <w:numId w:val="25"/>
        </w:numPr>
        <w:suppressAutoHyphens/>
        <w:spacing w:before="120" w:after="200" w:line="276" w:lineRule="auto"/>
        <w:jc w:val="left"/>
        <w:rPr>
          <w:rFonts w:eastAsia="Calibri"/>
          <w:lang w:eastAsia="en-US"/>
        </w:rPr>
      </w:pPr>
      <w:r w:rsidRPr="00214000">
        <w:rPr>
          <w:rFonts w:eastAsia="Calibri"/>
          <w:lang w:eastAsia="en-US"/>
        </w:rPr>
        <w:t>организации рабочего места обучающегося;</w:t>
      </w:r>
    </w:p>
    <w:p w14:paraId="69F4132F" w14:textId="3E9969E1" w:rsidR="00214000" w:rsidRPr="00214000" w:rsidRDefault="00214000" w:rsidP="00214000">
      <w:pPr>
        <w:widowControl/>
        <w:numPr>
          <w:ilvl w:val="0"/>
          <w:numId w:val="25"/>
        </w:numPr>
        <w:suppressAutoHyphens/>
        <w:spacing w:before="120" w:after="200" w:line="276" w:lineRule="auto"/>
        <w:jc w:val="left"/>
        <w:rPr>
          <w:rFonts w:eastAsia="Calibri"/>
          <w:lang w:eastAsia="en-US"/>
        </w:rPr>
      </w:pPr>
      <w:r w:rsidRPr="00214000">
        <w:rPr>
          <w:rFonts w:eastAsia="Calibri"/>
          <w:lang w:eastAsia="en-US"/>
        </w:rPr>
        <w:t>техническим и программным средствам общего и специального назначения.</w:t>
      </w:r>
    </w:p>
    <w:p w14:paraId="66F31F55" w14:textId="77777777" w:rsidR="009B4A8C" w:rsidRPr="00E476DE" w:rsidRDefault="009B4A8C" w:rsidP="00E476DE">
      <w:pPr>
        <w:ind w:firstLine="567"/>
        <w:rPr>
          <w:b/>
          <w:bCs/>
        </w:rPr>
      </w:pPr>
      <w:r w:rsidRPr="00E476DE">
        <w:rPr>
          <w:b/>
          <w:bCs/>
        </w:rPr>
        <w:t>Перечень кабинетов, лабораторий, мастерских и других помещений:</w:t>
      </w:r>
    </w:p>
    <w:p w14:paraId="1805F49F" w14:textId="77777777" w:rsidR="008B5C0C" w:rsidRPr="00E476DE" w:rsidRDefault="008B5C0C" w:rsidP="00E476DE">
      <w:pPr>
        <w:ind w:firstLine="0"/>
      </w:pPr>
      <w:r w:rsidRPr="00E476DE">
        <w:t>Кабинеты:</w:t>
      </w:r>
    </w:p>
    <w:p w14:paraId="37862B17" w14:textId="77777777" w:rsidR="008B5C0C" w:rsidRPr="00E476DE" w:rsidRDefault="008B5C0C" w:rsidP="00E476DE">
      <w:pPr>
        <w:pStyle w:val="ConsPlusNormal"/>
        <w:ind w:firstLine="540"/>
        <w:jc w:val="both"/>
        <w:rPr>
          <w:rFonts w:ascii="Times New Roman" w:hAnsi="Times New Roman" w:cs="Times New Roman"/>
          <w:sz w:val="24"/>
          <w:szCs w:val="24"/>
        </w:rPr>
      </w:pPr>
      <w:r w:rsidRPr="00E476DE">
        <w:rPr>
          <w:rFonts w:ascii="Times New Roman" w:hAnsi="Times New Roman" w:cs="Times New Roman"/>
          <w:sz w:val="24"/>
          <w:szCs w:val="24"/>
        </w:rPr>
        <w:t>социально-экономических дисциплин;</w:t>
      </w:r>
    </w:p>
    <w:p w14:paraId="312FD518" w14:textId="77777777" w:rsidR="008B5C0C" w:rsidRPr="00E476DE" w:rsidRDefault="008B5C0C" w:rsidP="00E476DE">
      <w:pPr>
        <w:pStyle w:val="ConsPlusNormal"/>
        <w:ind w:firstLine="540"/>
        <w:jc w:val="both"/>
        <w:rPr>
          <w:rFonts w:ascii="Times New Roman" w:hAnsi="Times New Roman" w:cs="Times New Roman"/>
          <w:sz w:val="24"/>
          <w:szCs w:val="24"/>
        </w:rPr>
      </w:pPr>
      <w:r w:rsidRPr="00E476DE">
        <w:rPr>
          <w:rFonts w:ascii="Times New Roman" w:hAnsi="Times New Roman" w:cs="Times New Roman"/>
          <w:sz w:val="24"/>
          <w:szCs w:val="24"/>
        </w:rPr>
        <w:t>иностранного языка (лингафонные кабинеты);</w:t>
      </w:r>
    </w:p>
    <w:p w14:paraId="130EB4FD" w14:textId="77777777" w:rsidR="008B5C0C" w:rsidRPr="00E476DE" w:rsidRDefault="008B5C0C" w:rsidP="00E476DE">
      <w:pPr>
        <w:pStyle w:val="ConsPlusNormal"/>
        <w:ind w:firstLine="540"/>
        <w:jc w:val="both"/>
        <w:rPr>
          <w:rFonts w:ascii="Times New Roman" w:hAnsi="Times New Roman" w:cs="Times New Roman"/>
          <w:sz w:val="24"/>
          <w:szCs w:val="24"/>
        </w:rPr>
      </w:pPr>
      <w:r w:rsidRPr="00E476DE">
        <w:rPr>
          <w:rFonts w:ascii="Times New Roman" w:hAnsi="Times New Roman" w:cs="Times New Roman"/>
          <w:sz w:val="24"/>
          <w:szCs w:val="24"/>
        </w:rPr>
        <w:t>математики и информатики;</w:t>
      </w:r>
    </w:p>
    <w:p w14:paraId="36421B63" w14:textId="77777777" w:rsidR="008B5C0C" w:rsidRPr="00E476DE" w:rsidRDefault="008B5C0C" w:rsidP="00E476DE">
      <w:pPr>
        <w:pStyle w:val="ConsPlusNormal"/>
        <w:ind w:firstLine="540"/>
        <w:jc w:val="both"/>
        <w:rPr>
          <w:rFonts w:ascii="Times New Roman" w:hAnsi="Times New Roman" w:cs="Times New Roman"/>
          <w:sz w:val="24"/>
          <w:szCs w:val="24"/>
        </w:rPr>
      </w:pPr>
      <w:r w:rsidRPr="00E476DE">
        <w:rPr>
          <w:rFonts w:ascii="Times New Roman" w:hAnsi="Times New Roman" w:cs="Times New Roman"/>
          <w:sz w:val="24"/>
          <w:szCs w:val="24"/>
        </w:rPr>
        <w:t>истории изобразительных искусств;</w:t>
      </w:r>
    </w:p>
    <w:p w14:paraId="212177C3" w14:textId="77777777" w:rsidR="008B5C0C" w:rsidRPr="00E476DE" w:rsidRDefault="008B5C0C" w:rsidP="00E476DE">
      <w:pPr>
        <w:pStyle w:val="ConsPlusNormal"/>
        <w:ind w:firstLine="540"/>
        <w:jc w:val="both"/>
        <w:rPr>
          <w:rFonts w:ascii="Times New Roman" w:hAnsi="Times New Roman" w:cs="Times New Roman"/>
          <w:sz w:val="24"/>
          <w:szCs w:val="24"/>
        </w:rPr>
      </w:pPr>
      <w:r w:rsidRPr="00E476DE">
        <w:rPr>
          <w:rFonts w:ascii="Times New Roman" w:hAnsi="Times New Roman" w:cs="Times New Roman"/>
          <w:sz w:val="24"/>
          <w:szCs w:val="24"/>
        </w:rPr>
        <w:t>рисунка и живописи;</w:t>
      </w:r>
    </w:p>
    <w:p w14:paraId="1BFC42AB" w14:textId="77777777" w:rsidR="008B5C0C" w:rsidRPr="00E476DE" w:rsidRDefault="008B5C0C" w:rsidP="00E476DE">
      <w:pPr>
        <w:pStyle w:val="ConsPlusNormal"/>
        <w:ind w:firstLine="540"/>
        <w:jc w:val="both"/>
        <w:rPr>
          <w:rFonts w:ascii="Times New Roman" w:hAnsi="Times New Roman" w:cs="Times New Roman"/>
          <w:sz w:val="24"/>
          <w:szCs w:val="24"/>
        </w:rPr>
      </w:pPr>
      <w:r w:rsidRPr="00E476DE">
        <w:rPr>
          <w:rFonts w:ascii="Times New Roman" w:hAnsi="Times New Roman" w:cs="Times New Roman"/>
          <w:sz w:val="24"/>
          <w:szCs w:val="24"/>
        </w:rPr>
        <w:t>экологии и безопасности жизнедеятельности;</w:t>
      </w:r>
    </w:p>
    <w:p w14:paraId="379650E5" w14:textId="77777777" w:rsidR="008B5C0C" w:rsidRPr="00E476DE" w:rsidRDefault="008B5C0C" w:rsidP="00E476DE">
      <w:pPr>
        <w:pStyle w:val="ConsPlusNormal"/>
        <w:ind w:firstLine="540"/>
        <w:jc w:val="both"/>
        <w:rPr>
          <w:rFonts w:ascii="Times New Roman" w:hAnsi="Times New Roman" w:cs="Times New Roman"/>
          <w:sz w:val="24"/>
          <w:szCs w:val="24"/>
        </w:rPr>
      </w:pPr>
      <w:r w:rsidRPr="00E476DE">
        <w:rPr>
          <w:rFonts w:ascii="Times New Roman" w:hAnsi="Times New Roman" w:cs="Times New Roman"/>
          <w:sz w:val="24"/>
          <w:szCs w:val="24"/>
        </w:rPr>
        <w:t>экономики и менеджмента;</w:t>
      </w:r>
    </w:p>
    <w:p w14:paraId="1CAA3291" w14:textId="77777777" w:rsidR="008B5C0C" w:rsidRPr="00E476DE" w:rsidRDefault="008B5C0C" w:rsidP="00E476DE">
      <w:pPr>
        <w:pStyle w:val="ConsPlusNormal"/>
        <w:ind w:firstLine="540"/>
        <w:jc w:val="both"/>
        <w:rPr>
          <w:rFonts w:ascii="Times New Roman" w:hAnsi="Times New Roman" w:cs="Times New Roman"/>
          <w:sz w:val="24"/>
          <w:szCs w:val="24"/>
        </w:rPr>
      </w:pPr>
      <w:r w:rsidRPr="00E476DE">
        <w:rPr>
          <w:rFonts w:ascii="Times New Roman" w:hAnsi="Times New Roman" w:cs="Times New Roman"/>
          <w:sz w:val="24"/>
          <w:szCs w:val="24"/>
        </w:rPr>
        <w:t>шрифтовой и художественной графики;</w:t>
      </w:r>
    </w:p>
    <w:p w14:paraId="4862A231" w14:textId="77777777" w:rsidR="008B5C0C" w:rsidRPr="00E476DE" w:rsidRDefault="008B5C0C" w:rsidP="00E476DE">
      <w:pPr>
        <w:pStyle w:val="ConsPlusNormal"/>
        <w:ind w:firstLine="540"/>
        <w:jc w:val="both"/>
        <w:rPr>
          <w:rFonts w:ascii="Times New Roman" w:hAnsi="Times New Roman" w:cs="Times New Roman"/>
          <w:sz w:val="24"/>
          <w:szCs w:val="24"/>
        </w:rPr>
      </w:pPr>
      <w:proofErr w:type="spellStart"/>
      <w:r w:rsidRPr="00E476DE">
        <w:rPr>
          <w:rFonts w:ascii="Times New Roman" w:hAnsi="Times New Roman" w:cs="Times New Roman"/>
          <w:sz w:val="24"/>
          <w:szCs w:val="24"/>
        </w:rPr>
        <w:t>цветоведения</w:t>
      </w:r>
      <w:proofErr w:type="spellEnd"/>
      <w:r w:rsidRPr="00E476DE">
        <w:rPr>
          <w:rFonts w:ascii="Times New Roman" w:hAnsi="Times New Roman" w:cs="Times New Roman"/>
          <w:sz w:val="24"/>
          <w:szCs w:val="24"/>
        </w:rPr>
        <w:t>;</w:t>
      </w:r>
    </w:p>
    <w:p w14:paraId="0AF51084" w14:textId="77777777" w:rsidR="008B5C0C" w:rsidRPr="00E476DE" w:rsidRDefault="008B5C0C" w:rsidP="00E476DE">
      <w:pPr>
        <w:pStyle w:val="ConsPlusNormal"/>
        <w:ind w:firstLine="540"/>
        <w:jc w:val="both"/>
        <w:rPr>
          <w:rFonts w:ascii="Times New Roman" w:hAnsi="Times New Roman" w:cs="Times New Roman"/>
          <w:sz w:val="24"/>
          <w:szCs w:val="24"/>
        </w:rPr>
      </w:pPr>
      <w:r w:rsidRPr="00E476DE">
        <w:rPr>
          <w:rFonts w:ascii="Times New Roman" w:hAnsi="Times New Roman" w:cs="Times New Roman"/>
          <w:sz w:val="24"/>
          <w:szCs w:val="24"/>
        </w:rPr>
        <w:t>проектирования рекламного продукта;</w:t>
      </w:r>
    </w:p>
    <w:p w14:paraId="76873BD7" w14:textId="77777777" w:rsidR="008B5C0C" w:rsidRPr="00E476DE" w:rsidRDefault="008B5C0C" w:rsidP="00E476DE">
      <w:pPr>
        <w:pStyle w:val="ConsPlusNormal"/>
        <w:ind w:firstLine="540"/>
        <w:jc w:val="both"/>
        <w:rPr>
          <w:rFonts w:ascii="Times New Roman" w:hAnsi="Times New Roman" w:cs="Times New Roman"/>
          <w:sz w:val="24"/>
          <w:szCs w:val="24"/>
        </w:rPr>
      </w:pPr>
      <w:r w:rsidRPr="00E476DE">
        <w:rPr>
          <w:rFonts w:ascii="Times New Roman" w:hAnsi="Times New Roman" w:cs="Times New Roman"/>
          <w:sz w:val="24"/>
          <w:szCs w:val="24"/>
        </w:rPr>
        <w:t>методический.</w:t>
      </w:r>
    </w:p>
    <w:p w14:paraId="3D0FA788" w14:textId="77777777" w:rsidR="008B5C0C" w:rsidRPr="00E476DE" w:rsidRDefault="008B5C0C" w:rsidP="00E476DE">
      <w:pPr>
        <w:ind w:firstLine="0"/>
      </w:pPr>
      <w:r w:rsidRPr="00E476DE">
        <w:t>Лаборатории:</w:t>
      </w:r>
    </w:p>
    <w:p w14:paraId="1C9AF323" w14:textId="77777777" w:rsidR="008B5C0C" w:rsidRPr="00E476DE" w:rsidRDefault="008B5C0C" w:rsidP="00E476DE">
      <w:pPr>
        <w:pStyle w:val="ConsPlusNormal"/>
        <w:ind w:firstLine="540"/>
        <w:jc w:val="both"/>
        <w:rPr>
          <w:rFonts w:ascii="Times New Roman" w:hAnsi="Times New Roman" w:cs="Times New Roman"/>
          <w:sz w:val="24"/>
          <w:szCs w:val="24"/>
        </w:rPr>
      </w:pPr>
      <w:r w:rsidRPr="00E476DE">
        <w:rPr>
          <w:rFonts w:ascii="Times New Roman" w:hAnsi="Times New Roman" w:cs="Times New Roman"/>
          <w:sz w:val="24"/>
          <w:szCs w:val="24"/>
        </w:rPr>
        <w:t>информатики и вычислительной техники;</w:t>
      </w:r>
    </w:p>
    <w:p w14:paraId="7F6E3A50" w14:textId="77777777" w:rsidR="008B5C0C" w:rsidRPr="00E476DE" w:rsidRDefault="008B5C0C" w:rsidP="00E476DE">
      <w:pPr>
        <w:pStyle w:val="ConsPlusNormal"/>
        <w:ind w:firstLine="540"/>
        <w:jc w:val="both"/>
        <w:rPr>
          <w:rFonts w:ascii="Times New Roman" w:hAnsi="Times New Roman" w:cs="Times New Roman"/>
          <w:sz w:val="24"/>
          <w:szCs w:val="24"/>
        </w:rPr>
      </w:pPr>
      <w:r w:rsidRPr="00E476DE">
        <w:rPr>
          <w:rFonts w:ascii="Times New Roman" w:hAnsi="Times New Roman" w:cs="Times New Roman"/>
          <w:sz w:val="24"/>
          <w:szCs w:val="24"/>
        </w:rPr>
        <w:t>компьютерного дизайна;</w:t>
      </w:r>
    </w:p>
    <w:p w14:paraId="42BFFC88" w14:textId="77777777" w:rsidR="008B5C0C" w:rsidRPr="00E476DE" w:rsidRDefault="008B5C0C" w:rsidP="00E476DE">
      <w:pPr>
        <w:pStyle w:val="ConsPlusNormal"/>
        <w:ind w:firstLine="540"/>
        <w:jc w:val="both"/>
        <w:rPr>
          <w:rFonts w:ascii="Times New Roman" w:hAnsi="Times New Roman" w:cs="Times New Roman"/>
          <w:sz w:val="24"/>
          <w:szCs w:val="24"/>
        </w:rPr>
      </w:pPr>
      <w:r w:rsidRPr="00E476DE">
        <w:rPr>
          <w:rFonts w:ascii="Times New Roman" w:hAnsi="Times New Roman" w:cs="Times New Roman"/>
          <w:sz w:val="24"/>
          <w:szCs w:val="24"/>
        </w:rPr>
        <w:t>информационных и коммуникационных технологий;</w:t>
      </w:r>
    </w:p>
    <w:p w14:paraId="5A47D5C8" w14:textId="77777777" w:rsidR="008B5C0C" w:rsidRPr="00E476DE" w:rsidRDefault="008B5C0C" w:rsidP="00E476DE">
      <w:pPr>
        <w:pStyle w:val="ConsPlusNormal"/>
        <w:ind w:firstLine="540"/>
        <w:jc w:val="both"/>
        <w:rPr>
          <w:rFonts w:ascii="Times New Roman" w:hAnsi="Times New Roman" w:cs="Times New Roman"/>
          <w:sz w:val="24"/>
          <w:szCs w:val="24"/>
        </w:rPr>
      </w:pPr>
      <w:r w:rsidRPr="00E476DE">
        <w:rPr>
          <w:rFonts w:ascii="Times New Roman" w:hAnsi="Times New Roman" w:cs="Times New Roman"/>
          <w:sz w:val="24"/>
          <w:szCs w:val="24"/>
        </w:rPr>
        <w:t>компьютерной графики и видеомонтажа;</w:t>
      </w:r>
    </w:p>
    <w:p w14:paraId="10E13479" w14:textId="77777777" w:rsidR="008B5C0C" w:rsidRPr="00E476DE" w:rsidRDefault="008B5C0C" w:rsidP="00E476DE">
      <w:pPr>
        <w:pStyle w:val="ConsPlusNormal"/>
        <w:ind w:firstLine="540"/>
        <w:jc w:val="both"/>
        <w:rPr>
          <w:rFonts w:ascii="Times New Roman" w:hAnsi="Times New Roman" w:cs="Times New Roman"/>
          <w:sz w:val="24"/>
          <w:szCs w:val="24"/>
        </w:rPr>
      </w:pPr>
      <w:r w:rsidRPr="00E476DE">
        <w:rPr>
          <w:rFonts w:ascii="Times New Roman" w:hAnsi="Times New Roman" w:cs="Times New Roman"/>
          <w:sz w:val="24"/>
          <w:szCs w:val="24"/>
        </w:rPr>
        <w:t>фотолаборатория.</w:t>
      </w:r>
    </w:p>
    <w:p w14:paraId="2AA6BF21" w14:textId="77777777" w:rsidR="008B5C0C" w:rsidRPr="00E476DE" w:rsidRDefault="008B5C0C" w:rsidP="00E476DE">
      <w:pPr>
        <w:pStyle w:val="ConsPlusNormal"/>
        <w:ind w:firstLine="0"/>
        <w:jc w:val="both"/>
        <w:rPr>
          <w:rFonts w:ascii="Times New Roman" w:hAnsi="Times New Roman" w:cs="Times New Roman"/>
          <w:sz w:val="24"/>
          <w:szCs w:val="24"/>
        </w:rPr>
      </w:pPr>
      <w:r w:rsidRPr="00E476DE">
        <w:rPr>
          <w:rFonts w:ascii="Times New Roman" w:hAnsi="Times New Roman" w:cs="Times New Roman"/>
          <w:sz w:val="24"/>
          <w:szCs w:val="24"/>
        </w:rPr>
        <w:t>Мастерские:</w:t>
      </w:r>
    </w:p>
    <w:p w14:paraId="59FF1F2B" w14:textId="77777777" w:rsidR="008B5C0C" w:rsidRPr="00E476DE" w:rsidRDefault="008B5C0C" w:rsidP="00E476DE">
      <w:pPr>
        <w:pStyle w:val="ConsPlusNormal"/>
        <w:ind w:firstLine="540"/>
        <w:jc w:val="both"/>
        <w:rPr>
          <w:rFonts w:ascii="Times New Roman" w:hAnsi="Times New Roman" w:cs="Times New Roman"/>
          <w:sz w:val="24"/>
          <w:szCs w:val="24"/>
        </w:rPr>
      </w:pPr>
      <w:r w:rsidRPr="00E476DE">
        <w:rPr>
          <w:rFonts w:ascii="Times New Roman" w:hAnsi="Times New Roman" w:cs="Times New Roman"/>
          <w:sz w:val="24"/>
          <w:szCs w:val="24"/>
        </w:rPr>
        <w:t>багетная.</w:t>
      </w:r>
    </w:p>
    <w:p w14:paraId="2B5B87B8" w14:textId="77777777" w:rsidR="008B5C0C" w:rsidRPr="00E476DE" w:rsidRDefault="008B5C0C" w:rsidP="00E476DE">
      <w:pPr>
        <w:pStyle w:val="ConsPlusNormal"/>
        <w:ind w:firstLine="0"/>
        <w:jc w:val="both"/>
        <w:rPr>
          <w:rFonts w:ascii="Times New Roman" w:hAnsi="Times New Roman" w:cs="Times New Roman"/>
          <w:sz w:val="24"/>
          <w:szCs w:val="24"/>
        </w:rPr>
      </w:pPr>
      <w:r w:rsidRPr="00E476DE">
        <w:rPr>
          <w:rFonts w:ascii="Times New Roman" w:hAnsi="Times New Roman" w:cs="Times New Roman"/>
          <w:sz w:val="24"/>
          <w:szCs w:val="24"/>
        </w:rPr>
        <w:t>Полигоны:</w:t>
      </w:r>
    </w:p>
    <w:p w14:paraId="7172622D" w14:textId="77777777" w:rsidR="008B5C0C" w:rsidRPr="00E476DE" w:rsidRDefault="008B5C0C" w:rsidP="00E476DE">
      <w:pPr>
        <w:pStyle w:val="ConsPlusNormal"/>
        <w:ind w:firstLine="540"/>
        <w:jc w:val="both"/>
        <w:rPr>
          <w:rFonts w:ascii="Times New Roman" w:hAnsi="Times New Roman" w:cs="Times New Roman"/>
          <w:sz w:val="24"/>
          <w:szCs w:val="24"/>
        </w:rPr>
      </w:pPr>
      <w:r w:rsidRPr="00E476DE">
        <w:rPr>
          <w:rFonts w:ascii="Times New Roman" w:hAnsi="Times New Roman" w:cs="Times New Roman"/>
          <w:sz w:val="24"/>
          <w:szCs w:val="24"/>
        </w:rPr>
        <w:t>мини-типография.</w:t>
      </w:r>
    </w:p>
    <w:p w14:paraId="4C2D4B5D" w14:textId="77777777" w:rsidR="008B5C0C" w:rsidRPr="00E476DE" w:rsidRDefault="008B5C0C" w:rsidP="00E476DE">
      <w:pPr>
        <w:pStyle w:val="ConsPlusNormal"/>
        <w:ind w:firstLine="0"/>
        <w:jc w:val="both"/>
        <w:rPr>
          <w:rFonts w:ascii="Times New Roman" w:hAnsi="Times New Roman" w:cs="Times New Roman"/>
          <w:sz w:val="24"/>
          <w:szCs w:val="24"/>
        </w:rPr>
      </w:pPr>
      <w:r w:rsidRPr="00E476DE">
        <w:rPr>
          <w:rFonts w:ascii="Times New Roman" w:hAnsi="Times New Roman" w:cs="Times New Roman"/>
          <w:sz w:val="24"/>
          <w:szCs w:val="24"/>
        </w:rPr>
        <w:t>Студии:</w:t>
      </w:r>
    </w:p>
    <w:p w14:paraId="00B101BC" w14:textId="77777777" w:rsidR="008B5C0C" w:rsidRPr="00E476DE" w:rsidRDefault="008B5C0C" w:rsidP="00E476DE">
      <w:pPr>
        <w:pStyle w:val="ConsPlusNormal"/>
        <w:ind w:firstLine="540"/>
        <w:jc w:val="both"/>
        <w:rPr>
          <w:rFonts w:ascii="Times New Roman" w:hAnsi="Times New Roman" w:cs="Times New Roman"/>
          <w:sz w:val="24"/>
          <w:szCs w:val="24"/>
        </w:rPr>
      </w:pPr>
      <w:r w:rsidRPr="00E476DE">
        <w:rPr>
          <w:rFonts w:ascii="Times New Roman" w:hAnsi="Times New Roman" w:cs="Times New Roman"/>
          <w:sz w:val="24"/>
          <w:szCs w:val="24"/>
        </w:rPr>
        <w:t>видеостудия;</w:t>
      </w:r>
    </w:p>
    <w:p w14:paraId="219C3FB2" w14:textId="77777777" w:rsidR="008B5C0C" w:rsidRPr="00E476DE" w:rsidRDefault="008B5C0C" w:rsidP="00E476DE">
      <w:pPr>
        <w:pStyle w:val="ConsPlusNormal"/>
        <w:ind w:firstLine="540"/>
        <w:jc w:val="both"/>
        <w:rPr>
          <w:rFonts w:ascii="Times New Roman" w:hAnsi="Times New Roman" w:cs="Times New Roman"/>
          <w:sz w:val="24"/>
          <w:szCs w:val="24"/>
        </w:rPr>
      </w:pPr>
      <w:r w:rsidRPr="00E476DE">
        <w:rPr>
          <w:rFonts w:ascii="Times New Roman" w:hAnsi="Times New Roman" w:cs="Times New Roman"/>
          <w:sz w:val="24"/>
          <w:szCs w:val="24"/>
        </w:rPr>
        <w:t>фотостудия.</w:t>
      </w:r>
    </w:p>
    <w:p w14:paraId="02446490" w14:textId="77777777" w:rsidR="008B5C0C" w:rsidRPr="00E476DE" w:rsidRDefault="008B5C0C" w:rsidP="00E476DE">
      <w:pPr>
        <w:pStyle w:val="ConsPlusNormal"/>
        <w:ind w:firstLine="0"/>
        <w:jc w:val="both"/>
        <w:rPr>
          <w:rFonts w:ascii="Times New Roman" w:hAnsi="Times New Roman" w:cs="Times New Roman"/>
          <w:sz w:val="24"/>
          <w:szCs w:val="24"/>
        </w:rPr>
      </w:pPr>
      <w:r w:rsidRPr="00E476DE">
        <w:rPr>
          <w:rFonts w:ascii="Times New Roman" w:hAnsi="Times New Roman" w:cs="Times New Roman"/>
          <w:sz w:val="24"/>
          <w:szCs w:val="24"/>
        </w:rPr>
        <w:t>Спортивный комплекс:</w:t>
      </w:r>
    </w:p>
    <w:p w14:paraId="14D29F93" w14:textId="77777777" w:rsidR="008B5C0C" w:rsidRPr="00E476DE" w:rsidRDefault="008B5C0C" w:rsidP="00E476DE">
      <w:pPr>
        <w:pStyle w:val="ConsPlusNormal"/>
        <w:ind w:firstLine="540"/>
        <w:jc w:val="both"/>
        <w:rPr>
          <w:rFonts w:ascii="Times New Roman" w:hAnsi="Times New Roman" w:cs="Times New Roman"/>
          <w:sz w:val="24"/>
          <w:szCs w:val="24"/>
        </w:rPr>
      </w:pPr>
      <w:r w:rsidRPr="00E476DE">
        <w:rPr>
          <w:rFonts w:ascii="Times New Roman" w:hAnsi="Times New Roman" w:cs="Times New Roman"/>
          <w:sz w:val="24"/>
          <w:szCs w:val="24"/>
        </w:rPr>
        <w:t>спортивный зал;</w:t>
      </w:r>
    </w:p>
    <w:p w14:paraId="6F408F86" w14:textId="77777777" w:rsidR="008B5C0C" w:rsidRPr="00E476DE" w:rsidRDefault="008B5C0C" w:rsidP="00E476DE">
      <w:pPr>
        <w:pStyle w:val="ConsPlusNormal"/>
        <w:ind w:firstLine="540"/>
        <w:jc w:val="both"/>
        <w:rPr>
          <w:rFonts w:ascii="Times New Roman" w:hAnsi="Times New Roman" w:cs="Times New Roman"/>
          <w:sz w:val="24"/>
          <w:szCs w:val="24"/>
        </w:rPr>
      </w:pPr>
      <w:r w:rsidRPr="00E476DE">
        <w:rPr>
          <w:rFonts w:ascii="Times New Roman" w:hAnsi="Times New Roman" w:cs="Times New Roman"/>
          <w:sz w:val="24"/>
          <w:szCs w:val="24"/>
        </w:rPr>
        <w:t>открытый стадион широкого профиля с элементами полосы препятствий;</w:t>
      </w:r>
    </w:p>
    <w:p w14:paraId="1ACEFAF6" w14:textId="77777777" w:rsidR="008B5C0C" w:rsidRPr="00E476DE" w:rsidRDefault="008B5C0C" w:rsidP="00E476DE">
      <w:pPr>
        <w:pStyle w:val="ConsPlusNormal"/>
        <w:ind w:left="567" w:hanging="27"/>
        <w:jc w:val="both"/>
        <w:rPr>
          <w:rFonts w:ascii="Times New Roman" w:hAnsi="Times New Roman" w:cs="Times New Roman"/>
          <w:sz w:val="24"/>
          <w:szCs w:val="24"/>
        </w:rPr>
      </w:pPr>
      <w:r w:rsidRPr="00E476DE">
        <w:rPr>
          <w:rFonts w:ascii="Times New Roman" w:hAnsi="Times New Roman" w:cs="Times New Roman"/>
          <w:sz w:val="24"/>
          <w:szCs w:val="24"/>
        </w:rPr>
        <w:t xml:space="preserve">стрелковый тир (в любой модификации, включая электронный) или место для </w:t>
      </w:r>
      <w:r w:rsidRPr="00E476DE">
        <w:rPr>
          <w:rFonts w:ascii="Times New Roman" w:hAnsi="Times New Roman" w:cs="Times New Roman"/>
          <w:sz w:val="24"/>
          <w:szCs w:val="24"/>
        </w:rPr>
        <w:lastRenderedPageBreak/>
        <w:t>стрельбы.</w:t>
      </w:r>
    </w:p>
    <w:p w14:paraId="117E6133" w14:textId="77777777" w:rsidR="008B5C0C" w:rsidRPr="00E476DE" w:rsidRDefault="008B5C0C" w:rsidP="00E476DE">
      <w:pPr>
        <w:ind w:firstLine="0"/>
      </w:pPr>
      <w:r w:rsidRPr="00E476DE">
        <w:t>Залы:</w:t>
      </w:r>
    </w:p>
    <w:p w14:paraId="38638CFD" w14:textId="77777777" w:rsidR="008B5C0C" w:rsidRPr="00E476DE" w:rsidRDefault="008B5C0C" w:rsidP="00E476DE">
      <w:pPr>
        <w:ind w:firstLine="709"/>
      </w:pPr>
      <w:r w:rsidRPr="00E476DE">
        <w:t xml:space="preserve">библиотека, читальный зал с выходом в сеть Интернет; </w:t>
      </w:r>
    </w:p>
    <w:p w14:paraId="5E2486DF" w14:textId="77777777" w:rsidR="008B5C0C" w:rsidRPr="00E476DE" w:rsidRDefault="008B5C0C" w:rsidP="00E476DE">
      <w:pPr>
        <w:ind w:firstLine="709"/>
      </w:pPr>
      <w:r w:rsidRPr="00E476DE">
        <w:t>актовый зал.</w:t>
      </w:r>
    </w:p>
    <w:p w14:paraId="3A57055C" w14:textId="77777777" w:rsidR="009B4A8C" w:rsidRPr="00E476DE" w:rsidRDefault="009B4A8C" w:rsidP="00E476DE">
      <w:pPr>
        <w:ind w:firstLine="567"/>
      </w:pPr>
      <w:r w:rsidRPr="00E476DE">
        <w:t>Лаборатория «</w:t>
      </w:r>
      <w:r w:rsidR="0081531A" w:rsidRPr="00E476DE">
        <w:t>Компьютерной графики и видеомонтажа</w:t>
      </w:r>
      <w:r w:rsidRPr="00E476DE">
        <w:t xml:space="preserve">» оснащена МФУ, </w:t>
      </w:r>
      <w:r w:rsidR="0081531A" w:rsidRPr="00E476DE">
        <w:t>интерактивной доской</w:t>
      </w:r>
      <w:r w:rsidRPr="00E476DE">
        <w:t xml:space="preserve"> и </w:t>
      </w:r>
      <w:r w:rsidR="0081531A" w:rsidRPr="00E476DE">
        <w:t>22</w:t>
      </w:r>
      <w:r w:rsidRPr="00E476DE">
        <w:t xml:space="preserve"> компьютерами IMANGO FLEX с выходом в Интернет и лицензионным программным обеспечением –</w:t>
      </w:r>
      <w:proofErr w:type="spellStart"/>
      <w:r w:rsidR="007644AC" w:rsidRPr="00E476DE">
        <w:t>Microsoft</w:t>
      </w:r>
      <w:proofErr w:type="spellEnd"/>
      <w:r w:rsidR="007644AC" w:rsidRPr="00E476DE">
        <w:t xml:space="preserve"> О</w:t>
      </w:r>
      <w:proofErr w:type="spellStart"/>
      <w:r w:rsidR="007644AC" w:rsidRPr="00E476DE">
        <w:rPr>
          <w:lang w:val="en-US"/>
        </w:rPr>
        <w:t>ffice</w:t>
      </w:r>
      <w:proofErr w:type="spellEnd"/>
      <w:r w:rsidR="007644AC" w:rsidRPr="00E476DE">
        <w:t xml:space="preserve">, </w:t>
      </w:r>
      <w:r w:rsidR="007644AC" w:rsidRPr="00E476DE">
        <w:rPr>
          <w:lang w:val="en-US"/>
        </w:rPr>
        <w:t>Adobe</w:t>
      </w:r>
      <w:proofErr w:type="spellStart"/>
      <w:r w:rsidR="007644AC" w:rsidRPr="00E476DE">
        <w:rPr>
          <w:bCs/>
          <w:shd w:val="clear" w:color="auto" w:fill="FFFFFF"/>
        </w:rPr>
        <w:t>Illustrator</w:t>
      </w:r>
      <w:proofErr w:type="spellEnd"/>
      <w:r w:rsidR="007644AC" w:rsidRPr="00E476DE">
        <w:t xml:space="preserve">, </w:t>
      </w:r>
      <w:proofErr w:type="spellStart"/>
      <w:r w:rsidR="007644AC" w:rsidRPr="00E476DE">
        <w:rPr>
          <w:lang w:val="en-US"/>
        </w:rPr>
        <w:t>AdobePhotoShop</w:t>
      </w:r>
      <w:proofErr w:type="spellEnd"/>
      <w:r w:rsidR="007644AC" w:rsidRPr="00E476DE">
        <w:t xml:space="preserve">, </w:t>
      </w:r>
      <w:proofErr w:type="spellStart"/>
      <w:r w:rsidR="007644AC" w:rsidRPr="00E476DE">
        <w:rPr>
          <w:lang w:val="en-US"/>
        </w:rPr>
        <w:t>AdobeFlash</w:t>
      </w:r>
      <w:proofErr w:type="spellEnd"/>
      <w:r w:rsidR="007644AC" w:rsidRPr="00E476DE">
        <w:t xml:space="preserve">, </w:t>
      </w:r>
      <w:proofErr w:type="spellStart"/>
      <w:r w:rsidR="007644AC" w:rsidRPr="00E476DE">
        <w:rPr>
          <w:bCs/>
          <w:lang w:val="en-US"/>
        </w:rPr>
        <w:t>GIFAnimator</w:t>
      </w:r>
      <w:proofErr w:type="spellEnd"/>
      <w:r w:rsidR="007644AC" w:rsidRPr="00E476DE">
        <w:rPr>
          <w:bCs/>
        </w:rPr>
        <w:t xml:space="preserve">, </w:t>
      </w:r>
      <w:r w:rsidR="007644AC" w:rsidRPr="00E476DE">
        <w:rPr>
          <w:lang w:val="en-US"/>
        </w:rPr>
        <w:t>Adobe</w:t>
      </w:r>
      <w:proofErr w:type="spellStart"/>
      <w:r w:rsidR="007644AC" w:rsidRPr="00E476DE">
        <w:rPr>
          <w:bCs/>
          <w:shd w:val="clear" w:color="auto" w:fill="FFFFFF"/>
        </w:rPr>
        <w:t>InDesign</w:t>
      </w:r>
      <w:proofErr w:type="spellEnd"/>
      <w:r w:rsidR="007644AC" w:rsidRPr="00E476DE">
        <w:t xml:space="preserve">, </w:t>
      </w:r>
      <w:proofErr w:type="spellStart"/>
      <w:r w:rsidR="007644AC" w:rsidRPr="00E476DE">
        <w:rPr>
          <w:lang w:val="en-US"/>
        </w:rPr>
        <w:t>MicrosoftPublisher</w:t>
      </w:r>
      <w:proofErr w:type="spellEnd"/>
      <w:r w:rsidRPr="00E476DE">
        <w:t xml:space="preserve">. </w:t>
      </w:r>
    </w:p>
    <w:p w14:paraId="377566ED" w14:textId="77777777" w:rsidR="009B4A8C" w:rsidRPr="00E476DE" w:rsidRDefault="009B4A8C" w:rsidP="00E476DE">
      <w:pPr>
        <w:ind w:firstLine="567"/>
      </w:pPr>
      <w:r w:rsidRPr="00E476DE">
        <w:t xml:space="preserve">Для инвалидов и лиц с ограниченными возможностями здоровья в лаборатории установлена стационарная индукционная система для слабослышащих. Прочие кабинеты, обеспечивающие обучение по специальности, оснащены комплектами мультимедийного оборудования с выходом в Интернет. </w:t>
      </w:r>
    </w:p>
    <w:p w14:paraId="2DFA5708" w14:textId="77777777" w:rsidR="009B4A8C" w:rsidRPr="00E476DE" w:rsidRDefault="009B4A8C" w:rsidP="00E476DE">
      <w:pPr>
        <w:ind w:firstLine="567"/>
      </w:pPr>
      <w:r w:rsidRPr="00E476DE">
        <w:t>Оборудование кабинета для инвалидов и лиц с ОВЗ с нарушениями опорно-двигательного аппарата:</w:t>
      </w:r>
    </w:p>
    <w:p w14:paraId="77E9ABF0" w14:textId="7174FDE2" w:rsidR="004657E1" w:rsidRPr="00E476DE" w:rsidRDefault="004657E1" w:rsidP="00E476DE">
      <w:pPr>
        <w:pStyle w:val="ConsPlusNormal"/>
        <w:numPr>
          <w:ilvl w:val="0"/>
          <w:numId w:val="10"/>
        </w:numPr>
        <w:ind w:left="567" w:hanging="425"/>
        <w:rPr>
          <w:rFonts w:ascii="Times New Roman" w:hAnsi="Times New Roman" w:cs="Times New Roman"/>
          <w:sz w:val="24"/>
          <w:szCs w:val="24"/>
        </w:rPr>
      </w:pPr>
      <w:r w:rsidRPr="00E476DE">
        <w:rPr>
          <w:rFonts w:ascii="Times New Roman" w:hAnsi="Times New Roman" w:cs="Times New Roman"/>
          <w:sz w:val="24"/>
          <w:szCs w:val="24"/>
        </w:rPr>
        <w:t xml:space="preserve">Оборудование для видеоконференцсвязи (сервер, видеокамера, </w:t>
      </w:r>
      <w:r w:rsidR="00DE061C" w:rsidRPr="00E476DE">
        <w:rPr>
          <w:rFonts w:ascii="Times New Roman" w:hAnsi="Times New Roman" w:cs="Times New Roman"/>
          <w:sz w:val="24"/>
          <w:szCs w:val="24"/>
        </w:rPr>
        <w:t>акустическая</w:t>
      </w:r>
      <w:r w:rsidRPr="00E476DE">
        <w:rPr>
          <w:rFonts w:ascii="Times New Roman" w:hAnsi="Times New Roman" w:cs="Times New Roman"/>
          <w:sz w:val="24"/>
          <w:szCs w:val="24"/>
        </w:rPr>
        <w:t xml:space="preserve"> система)</w:t>
      </w:r>
    </w:p>
    <w:p w14:paraId="5A7614D1" w14:textId="4826D41B" w:rsidR="004657E1" w:rsidRPr="00E476DE" w:rsidRDefault="004657E1" w:rsidP="00E476DE">
      <w:pPr>
        <w:pStyle w:val="ConsPlusNormal"/>
        <w:numPr>
          <w:ilvl w:val="0"/>
          <w:numId w:val="10"/>
        </w:numPr>
        <w:ind w:left="567" w:hanging="425"/>
        <w:rPr>
          <w:rFonts w:ascii="Times New Roman" w:hAnsi="Times New Roman" w:cs="Times New Roman"/>
          <w:sz w:val="24"/>
          <w:szCs w:val="24"/>
        </w:rPr>
      </w:pPr>
      <w:r w:rsidRPr="00E476DE">
        <w:rPr>
          <w:rFonts w:ascii="Times New Roman" w:hAnsi="Times New Roman" w:cs="Times New Roman"/>
          <w:sz w:val="24"/>
          <w:szCs w:val="24"/>
        </w:rPr>
        <w:t xml:space="preserve">Мобильный компьютерный класс из </w:t>
      </w:r>
      <w:r w:rsidR="00DE061C" w:rsidRPr="00E476DE">
        <w:rPr>
          <w:rFonts w:ascii="Times New Roman" w:hAnsi="Times New Roman" w:cs="Times New Roman"/>
          <w:sz w:val="24"/>
          <w:szCs w:val="24"/>
        </w:rPr>
        <w:t>ноутбуков</w:t>
      </w:r>
      <w:r w:rsidRPr="00E476DE">
        <w:rPr>
          <w:rFonts w:ascii="Times New Roman" w:hAnsi="Times New Roman" w:cs="Times New Roman"/>
          <w:sz w:val="24"/>
          <w:szCs w:val="24"/>
        </w:rPr>
        <w:t xml:space="preserve"> HP</w:t>
      </w:r>
    </w:p>
    <w:p w14:paraId="7F096EDD" w14:textId="5BB7F521" w:rsidR="004657E1" w:rsidRPr="00E476DE" w:rsidRDefault="00DE061C" w:rsidP="00E476DE">
      <w:pPr>
        <w:pStyle w:val="ConsPlusNormal"/>
        <w:numPr>
          <w:ilvl w:val="0"/>
          <w:numId w:val="10"/>
        </w:numPr>
        <w:ind w:left="567" w:hanging="425"/>
        <w:rPr>
          <w:rFonts w:ascii="Times New Roman" w:hAnsi="Times New Roman" w:cs="Times New Roman"/>
          <w:sz w:val="24"/>
          <w:szCs w:val="24"/>
        </w:rPr>
      </w:pPr>
      <w:r w:rsidRPr="00E476DE">
        <w:rPr>
          <w:rFonts w:ascii="Times New Roman" w:hAnsi="Times New Roman" w:cs="Times New Roman"/>
          <w:sz w:val="24"/>
          <w:szCs w:val="24"/>
        </w:rPr>
        <w:t>Веб-камера</w:t>
      </w:r>
    </w:p>
    <w:p w14:paraId="27EF056E" w14:textId="77777777" w:rsidR="004657E1" w:rsidRPr="00E476DE" w:rsidRDefault="004657E1" w:rsidP="00E476DE">
      <w:pPr>
        <w:pStyle w:val="ConsPlusNormal"/>
        <w:numPr>
          <w:ilvl w:val="0"/>
          <w:numId w:val="10"/>
        </w:numPr>
        <w:ind w:left="567" w:hanging="425"/>
        <w:rPr>
          <w:rFonts w:ascii="Times New Roman" w:hAnsi="Times New Roman" w:cs="Times New Roman"/>
          <w:sz w:val="24"/>
          <w:szCs w:val="24"/>
        </w:rPr>
      </w:pPr>
      <w:r w:rsidRPr="00E476DE">
        <w:rPr>
          <w:rFonts w:ascii="Times New Roman" w:hAnsi="Times New Roman" w:cs="Times New Roman"/>
          <w:sz w:val="24"/>
          <w:szCs w:val="24"/>
        </w:rPr>
        <w:t>Документ-камера</w:t>
      </w:r>
    </w:p>
    <w:p w14:paraId="17B00B3B" w14:textId="77777777" w:rsidR="004657E1" w:rsidRPr="00E476DE" w:rsidRDefault="004657E1" w:rsidP="00E476DE">
      <w:pPr>
        <w:pStyle w:val="ConsPlusNormal"/>
        <w:numPr>
          <w:ilvl w:val="0"/>
          <w:numId w:val="10"/>
        </w:numPr>
        <w:ind w:left="567" w:hanging="425"/>
        <w:rPr>
          <w:rFonts w:ascii="Times New Roman" w:hAnsi="Times New Roman" w:cs="Times New Roman"/>
          <w:sz w:val="24"/>
          <w:szCs w:val="24"/>
        </w:rPr>
      </w:pPr>
      <w:r w:rsidRPr="00E476DE">
        <w:rPr>
          <w:rFonts w:ascii="Times New Roman" w:hAnsi="Times New Roman" w:cs="Times New Roman"/>
          <w:sz w:val="24"/>
          <w:szCs w:val="24"/>
        </w:rPr>
        <w:t xml:space="preserve">Интерактивный комплекс (интерактивная доска IQ Board PS S100, короткофокусный проектор </w:t>
      </w:r>
      <w:proofErr w:type="spellStart"/>
      <w:r w:rsidRPr="00E476DE">
        <w:rPr>
          <w:rFonts w:ascii="Times New Roman" w:hAnsi="Times New Roman" w:cs="Times New Roman"/>
          <w:sz w:val="24"/>
          <w:szCs w:val="24"/>
        </w:rPr>
        <w:t>Benq</w:t>
      </w:r>
      <w:proofErr w:type="spellEnd"/>
      <w:r w:rsidRPr="00E476DE">
        <w:rPr>
          <w:rFonts w:ascii="Times New Roman" w:hAnsi="Times New Roman" w:cs="Times New Roman"/>
          <w:sz w:val="24"/>
          <w:szCs w:val="24"/>
        </w:rPr>
        <w:t xml:space="preserve"> MX806ST, ноутбук </w:t>
      </w:r>
      <w:proofErr w:type="spellStart"/>
      <w:r w:rsidRPr="00E476DE">
        <w:rPr>
          <w:rFonts w:ascii="Times New Roman" w:hAnsi="Times New Roman" w:cs="Times New Roman"/>
          <w:sz w:val="24"/>
          <w:szCs w:val="24"/>
        </w:rPr>
        <w:t>Aser</w:t>
      </w:r>
      <w:proofErr w:type="spellEnd"/>
      <w:r w:rsidRPr="00E476DE">
        <w:rPr>
          <w:rFonts w:ascii="Times New Roman" w:hAnsi="Times New Roman" w:cs="Times New Roman"/>
          <w:sz w:val="24"/>
          <w:szCs w:val="24"/>
        </w:rPr>
        <w:t xml:space="preserve"> ASPIRE E5-521G-88VM</w:t>
      </w:r>
    </w:p>
    <w:p w14:paraId="57AB87BC" w14:textId="77777777" w:rsidR="004657E1" w:rsidRPr="00E476DE" w:rsidRDefault="004657E1" w:rsidP="00E476DE">
      <w:pPr>
        <w:pStyle w:val="ConsPlusNormal"/>
        <w:numPr>
          <w:ilvl w:val="0"/>
          <w:numId w:val="10"/>
        </w:numPr>
        <w:ind w:left="567" w:hanging="425"/>
        <w:rPr>
          <w:rFonts w:ascii="Times New Roman" w:hAnsi="Times New Roman" w:cs="Times New Roman"/>
          <w:sz w:val="24"/>
          <w:szCs w:val="24"/>
        </w:rPr>
      </w:pPr>
      <w:r w:rsidRPr="00E476DE">
        <w:rPr>
          <w:rFonts w:ascii="Times New Roman" w:hAnsi="Times New Roman" w:cs="Times New Roman"/>
          <w:sz w:val="24"/>
          <w:szCs w:val="24"/>
        </w:rPr>
        <w:t xml:space="preserve">Компьютер (моноблок) AIO A22 21.5" </w:t>
      </w:r>
      <w:proofErr w:type="spellStart"/>
      <w:r w:rsidRPr="00E476DE">
        <w:rPr>
          <w:rFonts w:ascii="Times New Roman" w:hAnsi="Times New Roman" w:cs="Times New Roman"/>
          <w:sz w:val="24"/>
          <w:szCs w:val="24"/>
        </w:rPr>
        <w:t>IntelPentium</w:t>
      </w:r>
      <w:proofErr w:type="spellEnd"/>
      <w:r w:rsidRPr="00E476DE">
        <w:rPr>
          <w:rFonts w:ascii="Times New Roman" w:hAnsi="Times New Roman" w:cs="Times New Roman"/>
          <w:sz w:val="24"/>
          <w:szCs w:val="24"/>
        </w:rPr>
        <w:t xml:space="preserve"> CPU G3220 с предустановленной операционной системой, пакетом офисных приложений в комплекте</w:t>
      </w:r>
    </w:p>
    <w:p w14:paraId="6A832511" w14:textId="77777777" w:rsidR="004657E1" w:rsidRPr="00E476DE" w:rsidRDefault="004657E1" w:rsidP="00E476DE">
      <w:pPr>
        <w:pStyle w:val="ConsPlusNormal"/>
        <w:numPr>
          <w:ilvl w:val="0"/>
          <w:numId w:val="10"/>
        </w:numPr>
        <w:ind w:left="567" w:hanging="425"/>
        <w:rPr>
          <w:rFonts w:ascii="Times New Roman" w:hAnsi="Times New Roman" w:cs="Times New Roman"/>
          <w:sz w:val="24"/>
          <w:szCs w:val="24"/>
        </w:rPr>
      </w:pPr>
      <w:r w:rsidRPr="00E476DE">
        <w:rPr>
          <w:rFonts w:ascii="Times New Roman" w:hAnsi="Times New Roman" w:cs="Times New Roman"/>
          <w:sz w:val="24"/>
          <w:szCs w:val="24"/>
        </w:rPr>
        <w:t>Интерактивная трибуна</w:t>
      </w:r>
    </w:p>
    <w:p w14:paraId="4431DAFC" w14:textId="77777777" w:rsidR="004657E1" w:rsidRPr="00E476DE" w:rsidRDefault="004657E1" w:rsidP="00E476DE">
      <w:pPr>
        <w:pStyle w:val="ConsPlusNormal"/>
        <w:numPr>
          <w:ilvl w:val="0"/>
          <w:numId w:val="10"/>
        </w:numPr>
        <w:ind w:left="567" w:hanging="425"/>
        <w:rPr>
          <w:rFonts w:ascii="Times New Roman" w:hAnsi="Times New Roman" w:cs="Times New Roman"/>
          <w:sz w:val="24"/>
          <w:szCs w:val="24"/>
        </w:rPr>
      </w:pPr>
      <w:r w:rsidRPr="00E476DE">
        <w:rPr>
          <w:rFonts w:ascii="Times New Roman" w:hAnsi="Times New Roman" w:cs="Times New Roman"/>
          <w:sz w:val="24"/>
          <w:szCs w:val="24"/>
        </w:rPr>
        <w:t>Информационный терминал со встроенной информационной индукционной петлей с сенсорным экраном</w:t>
      </w:r>
    </w:p>
    <w:p w14:paraId="47AADF45" w14:textId="77777777" w:rsidR="004657E1" w:rsidRPr="00E476DE" w:rsidRDefault="004657E1" w:rsidP="00E476DE">
      <w:pPr>
        <w:pStyle w:val="ConsPlusNormal"/>
        <w:numPr>
          <w:ilvl w:val="0"/>
          <w:numId w:val="10"/>
        </w:numPr>
        <w:ind w:left="567" w:hanging="425"/>
        <w:rPr>
          <w:rFonts w:ascii="Times New Roman" w:hAnsi="Times New Roman" w:cs="Times New Roman"/>
          <w:sz w:val="24"/>
          <w:szCs w:val="24"/>
        </w:rPr>
      </w:pPr>
      <w:r w:rsidRPr="00E476DE">
        <w:rPr>
          <w:rFonts w:ascii="Times New Roman" w:hAnsi="Times New Roman" w:cs="Times New Roman"/>
          <w:sz w:val="24"/>
          <w:szCs w:val="24"/>
        </w:rPr>
        <w:t>Стол с микролифтом для лиц с нарушением ОДА</w:t>
      </w:r>
    </w:p>
    <w:p w14:paraId="01443F39" w14:textId="77777777" w:rsidR="009B4A8C" w:rsidRPr="00E476DE" w:rsidRDefault="009B4A8C" w:rsidP="00E476DE">
      <w:pPr>
        <w:ind w:firstLine="567"/>
      </w:pPr>
      <w:r w:rsidRPr="00E476DE">
        <w:t>Оборудование кабинета для инвалидов и лиц с ОВЗ с нарушениями зрения:</w:t>
      </w:r>
    </w:p>
    <w:p w14:paraId="323A296D" w14:textId="77777777" w:rsidR="004657E1" w:rsidRPr="00E476DE" w:rsidRDefault="004657E1" w:rsidP="00E476DE">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r w:rsidRPr="00E476DE">
        <w:rPr>
          <w:bCs/>
        </w:rPr>
        <w:t>Оборудование кабинета для инвалидов и лиц с ОВЗ с нарушениями зрения:</w:t>
      </w:r>
    </w:p>
    <w:p w14:paraId="7C540B85" w14:textId="376898CE" w:rsidR="004657E1" w:rsidRPr="00E476DE" w:rsidRDefault="004657E1" w:rsidP="00E476DE">
      <w:pPr>
        <w:pStyle w:val="23"/>
        <w:keepNext/>
        <w:keepLines/>
        <w:numPr>
          <w:ilvl w:val="0"/>
          <w:numId w:val="10"/>
        </w:numPr>
        <w:tabs>
          <w:tab w:val="left" w:pos="426"/>
        </w:tabs>
        <w:spacing w:after="0" w:line="240" w:lineRule="auto"/>
        <w:ind w:left="425" w:hanging="425"/>
        <w:contextualSpacing/>
        <w:jc w:val="both"/>
        <w:rPr>
          <w:sz w:val="24"/>
          <w:szCs w:val="24"/>
        </w:rPr>
      </w:pPr>
      <w:r w:rsidRPr="00E476DE">
        <w:rPr>
          <w:sz w:val="24"/>
          <w:szCs w:val="24"/>
        </w:rPr>
        <w:t>Дисплей</w:t>
      </w:r>
      <w:r w:rsidR="00DE061C">
        <w:rPr>
          <w:sz w:val="24"/>
          <w:szCs w:val="24"/>
          <w:lang w:val="ru-RU"/>
        </w:rPr>
        <w:t xml:space="preserve"> </w:t>
      </w:r>
      <w:r w:rsidRPr="00E476DE">
        <w:rPr>
          <w:sz w:val="24"/>
          <w:szCs w:val="24"/>
        </w:rPr>
        <w:t>Брайля</w:t>
      </w:r>
    </w:p>
    <w:p w14:paraId="3F4AD940" w14:textId="1729001C" w:rsidR="004657E1" w:rsidRPr="00DE061C" w:rsidRDefault="004657E1" w:rsidP="00E476DE">
      <w:pPr>
        <w:pStyle w:val="23"/>
        <w:keepNext/>
        <w:keepLines/>
        <w:numPr>
          <w:ilvl w:val="0"/>
          <w:numId w:val="10"/>
        </w:numPr>
        <w:tabs>
          <w:tab w:val="left" w:pos="426"/>
        </w:tabs>
        <w:spacing w:after="0" w:line="240" w:lineRule="auto"/>
        <w:ind w:left="425" w:hanging="425"/>
        <w:contextualSpacing/>
        <w:jc w:val="both"/>
        <w:rPr>
          <w:sz w:val="24"/>
          <w:szCs w:val="24"/>
          <w:lang w:val="ru-RU"/>
        </w:rPr>
      </w:pPr>
      <w:r w:rsidRPr="00DE061C">
        <w:rPr>
          <w:sz w:val="24"/>
          <w:szCs w:val="24"/>
          <w:lang w:val="ru-RU"/>
        </w:rPr>
        <w:t>Машина</w:t>
      </w:r>
      <w:r w:rsidR="00DE061C">
        <w:rPr>
          <w:sz w:val="24"/>
          <w:szCs w:val="24"/>
          <w:lang w:val="ru-RU"/>
        </w:rPr>
        <w:t xml:space="preserve"> </w:t>
      </w:r>
      <w:r w:rsidRPr="00DE061C">
        <w:rPr>
          <w:sz w:val="24"/>
          <w:szCs w:val="24"/>
          <w:lang w:val="ru-RU"/>
        </w:rPr>
        <w:t>сканирующая и читающая</w:t>
      </w:r>
      <w:r w:rsidR="00DE061C">
        <w:rPr>
          <w:sz w:val="24"/>
          <w:szCs w:val="24"/>
          <w:lang w:val="ru-RU"/>
        </w:rPr>
        <w:t xml:space="preserve"> </w:t>
      </w:r>
      <w:r w:rsidRPr="00DE061C">
        <w:rPr>
          <w:sz w:val="24"/>
          <w:szCs w:val="24"/>
          <w:lang w:val="ru-RU"/>
        </w:rPr>
        <w:t>текст</w:t>
      </w:r>
    </w:p>
    <w:p w14:paraId="357D4C16" w14:textId="77777777" w:rsidR="004657E1" w:rsidRPr="00E476DE" w:rsidRDefault="004657E1" w:rsidP="00E476DE">
      <w:pPr>
        <w:pStyle w:val="23"/>
        <w:keepNext/>
        <w:keepLines/>
        <w:numPr>
          <w:ilvl w:val="0"/>
          <w:numId w:val="10"/>
        </w:numPr>
        <w:tabs>
          <w:tab w:val="left" w:pos="426"/>
        </w:tabs>
        <w:spacing w:after="0" w:line="240" w:lineRule="auto"/>
        <w:ind w:left="425" w:hanging="425"/>
        <w:contextualSpacing/>
        <w:jc w:val="both"/>
        <w:rPr>
          <w:sz w:val="24"/>
          <w:szCs w:val="24"/>
          <w:lang w:val="ru-RU"/>
        </w:rPr>
      </w:pPr>
      <w:r w:rsidRPr="00E476DE">
        <w:rPr>
          <w:sz w:val="24"/>
          <w:szCs w:val="24"/>
          <w:lang w:val="ru-RU"/>
        </w:rPr>
        <w:t>Программа экранного доступа с речью и поддержкой Брайля</w:t>
      </w:r>
    </w:p>
    <w:p w14:paraId="22DCA7AF" w14:textId="69E77B67" w:rsidR="004657E1" w:rsidRPr="00E476DE" w:rsidRDefault="004657E1" w:rsidP="00E476DE">
      <w:pPr>
        <w:pStyle w:val="23"/>
        <w:keepNext/>
        <w:keepLines/>
        <w:numPr>
          <w:ilvl w:val="0"/>
          <w:numId w:val="10"/>
        </w:numPr>
        <w:tabs>
          <w:tab w:val="left" w:pos="426"/>
        </w:tabs>
        <w:spacing w:after="0" w:line="240" w:lineRule="auto"/>
        <w:ind w:left="425" w:hanging="425"/>
        <w:contextualSpacing/>
        <w:jc w:val="both"/>
        <w:rPr>
          <w:sz w:val="24"/>
          <w:szCs w:val="24"/>
        </w:rPr>
      </w:pPr>
      <w:r w:rsidRPr="00E476DE">
        <w:rPr>
          <w:sz w:val="24"/>
          <w:szCs w:val="24"/>
        </w:rPr>
        <w:t>Электронный</w:t>
      </w:r>
      <w:r w:rsidR="00DE061C">
        <w:rPr>
          <w:sz w:val="24"/>
          <w:szCs w:val="24"/>
          <w:lang w:val="ru-RU"/>
        </w:rPr>
        <w:t xml:space="preserve"> </w:t>
      </w:r>
      <w:r w:rsidRPr="00E476DE">
        <w:rPr>
          <w:sz w:val="24"/>
          <w:szCs w:val="24"/>
        </w:rPr>
        <w:t>ручной</w:t>
      </w:r>
      <w:r w:rsidR="00DE061C">
        <w:rPr>
          <w:sz w:val="24"/>
          <w:szCs w:val="24"/>
          <w:lang w:val="ru-RU"/>
        </w:rPr>
        <w:t xml:space="preserve"> </w:t>
      </w:r>
      <w:r w:rsidRPr="00E476DE">
        <w:rPr>
          <w:sz w:val="24"/>
          <w:szCs w:val="24"/>
        </w:rPr>
        <w:t>увеличитель</w:t>
      </w:r>
    </w:p>
    <w:p w14:paraId="0619A730" w14:textId="7075FCC0" w:rsidR="004657E1" w:rsidRPr="00E476DE" w:rsidRDefault="004657E1" w:rsidP="00E476DE">
      <w:pPr>
        <w:pStyle w:val="23"/>
        <w:keepNext/>
        <w:keepLines/>
        <w:numPr>
          <w:ilvl w:val="0"/>
          <w:numId w:val="10"/>
        </w:numPr>
        <w:tabs>
          <w:tab w:val="left" w:pos="426"/>
        </w:tabs>
        <w:spacing w:after="0" w:line="240" w:lineRule="auto"/>
        <w:ind w:left="425" w:hanging="425"/>
        <w:contextualSpacing/>
        <w:jc w:val="both"/>
        <w:rPr>
          <w:sz w:val="24"/>
          <w:szCs w:val="24"/>
        </w:rPr>
      </w:pPr>
      <w:r w:rsidRPr="00E476DE">
        <w:rPr>
          <w:sz w:val="24"/>
          <w:szCs w:val="24"/>
        </w:rPr>
        <w:t>Портативный</w:t>
      </w:r>
      <w:r w:rsidR="00DE061C">
        <w:rPr>
          <w:sz w:val="24"/>
          <w:szCs w:val="24"/>
          <w:lang w:val="ru-RU"/>
        </w:rPr>
        <w:t xml:space="preserve"> </w:t>
      </w:r>
      <w:r w:rsidRPr="00E476DE">
        <w:rPr>
          <w:sz w:val="24"/>
          <w:szCs w:val="24"/>
        </w:rPr>
        <w:t>видеоувеличитель</w:t>
      </w:r>
    </w:p>
    <w:p w14:paraId="212FA246" w14:textId="26F582D6" w:rsidR="004657E1" w:rsidRPr="00E476DE" w:rsidRDefault="004657E1" w:rsidP="00E476DE">
      <w:pPr>
        <w:pStyle w:val="23"/>
        <w:keepNext/>
        <w:keepLines/>
        <w:numPr>
          <w:ilvl w:val="0"/>
          <w:numId w:val="10"/>
        </w:numPr>
        <w:tabs>
          <w:tab w:val="left" w:pos="426"/>
        </w:tabs>
        <w:spacing w:after="0" w:line="240" w:lineRule="auto"/>
        <w:ind w:left="425" w:hanging="425"/>
        <w:contextualSpacing/>
        <w:jc w:val="both"/>
        <w:rPr>
          <w:sz w:val="24"/>
          <w:szCs w:val="24"/>
          <w:lang w:val="ru-RU"/>
        </w:rPr>
      </w:pPr>
      <w:r w:rsidRPr="00E476DE">
        <w:rPr>
          <w:sz w:val="24"/>
          <w:szCs w:val="24"/>
          <w:lang w:val="ru-RU"/>
        </w:rPr>
        <w:t xml:space="preserve">Оборудование для видеоконференцсвязи (сервер, видеокамера, </w:t>
      </w:r>
      <w:r w:rsidR="00DE061C" w:rsidRPr="00E476DE">
        <w:rPr>
          <w:sz w:val="24"/>
          <w:szCs w:val="24"/>
          <w:lang w:val="ru-RU"/>
        </w:rPr>
        <w:t>акустиче</w:t>
      </w:r>
      <w:r w:rsidR="00DE061C">
        <w:rPr>
          <w:sz w:val="24"/>
          <w:szCs w:val="24"/>
          <w:lang w:val="ru-RU"/>
        </w:rPr>
        <w:t xml:space="preserve">ская </w:t>
      </w:r>
      <w:r w:rsidRPr="00E476DE">
        <w:rPr>
          <w:sz w:val="24"/>
          <w:szCs w:val="24"/>
          <w:lang w:val="ru-RU"/>
        </w:rPr>
        <w:t>системы - 4 шт.)</w:t>
      </w:r>
    </w:p>
    <w:p w14:paraId="3B7115FF" w14:textId="33F780C7" w:rsidR="004657E1" w:rsidRPr="00E476DE" w:rsidRDefault="004657E1" w:rsidP="00E476DE">
      <w:pPr>
        <w:pStyle w:val="23"/>
        <w:keepNext/>
        <w:keepLines/>
        <w:numPr>
          <w:ilvl w:val="0"/>
          <w:numId w:val="10"/>
        </w:numPr>
        <w:tabs>
          <w:tab w:val="left" w:pos="426"/>
        </w:tabs>
        <w:spacing w:after="0" w:line="240" w:lineRule="auto"/>
        <w:ind w:left="425" w:hanging="425"/>
        <w:contextualSpacing/>
        <w:jc w:val="both"/>
        <w:rPr>
          <w:sz w:val="24"/>
          <w:szCs w:val="24"/>
          <w:lang w:val="ru-RU"/>
        </w:rPr>
      </w:pPr>
      <w:r w:rsidRPr="00E476DE">
        <w:rPr>
          <w:sz w:val="24"/>
          <w:szCs w:val="24"/>
          <w:lang w:val="ru-RU"/>
        </w:rPr>
        <w:t xml:space="preserve">Мобильный компьютерный класс из 12 </w:t>
      </w:r>
      <w:r w:rsidR="00DE061C" w:rsidRPr="00E476DE">
        <w:rPr>
          <w:sz w:val="24"/>
          <w:szCs w:val="24"/>
          <w:lang w:val="ru-RU"/>
        </w:rPr>
        <w:t>ноутбуков</w:t>
      </w:r>
      <w:r w:rsidR="00DE061C">
        <w:rPr>
          <w:sz w:val="24"/>
          <w:szCs w:val="24"/>
          <w:lang w:val="ru-RU"/>
        </w:rPr>
        <w:t xml:space="preserve"> </w:t>
      </w:r>
      <w:r w:rsidRPr="00E476DE">
        <w:rPr>
          <w:sz w:val="24"/>
          <w:szCs w:val="24"/>
        </w:rPr>
        <w:t>HP</w:t>
      </w:r>
    </w:p>
    <w:p w14:paraId="7C65A4CF" w14:textId="77777777" w:rsidR="004657E1" w:rsidRPr="00E476DE" w:rsidRDefault="004657E1" w:rsidP="00E476DE">
      <w:pPr>
        <w:pStyle w:val="23"/>
        <w:keepNext/>
        <w:keepLines/>
        <w:numPr>
          <w:ilvl w:val="0"/>
          <w:numId w:val="10"/>
        </w:numPr>
        <w:tabs>
          <w:tab w:val="left" w:pos="426"/>
        </w:tabs>
        <w:spacing w:after="0" w:line="240" w:lineRule="auto"/>
        <w:ind w:left="425" w:hanging="425"/>
        <w:contextualSpacing/>
        <w:jc w:val="both"/>
        <w:rPr>
          <w:sz w:val="24"/>
          <w:szCs w:val="24"/>
        </w:rPr>
      </w:pPr>
      <w:r w:rsidRPr="00E476DE">
        <w:rPr>
          <w:sz w:val="24"/>
          <w:szCs w:val="24"/>
        </w:rPr>
        <w:t>Вебкамера</w:t>
      </w:r>
    </w:p>
    <w:p w14:paraId="62709CD9" w14:textId="77777777" w:rsidR="004657E1" w:rsidRPr="00E476DE" w:rsidRDefault="004657E1" w:rsidP="00E476DE">
      <w:pPr>
        <w:pStyle w:val="23"/>
        <w:keepNext/>
        <w:keepLines/>
        <w:numPr>
          <w:ilvl w:val="0"/>
          <w:numId w:val="10"/>
        </w:numPr>
        <w:tabs>
          <w:tab w:val="left" w:pos="426"/>
        </w:tabs>
        <w:spacing w:after="0" w:line="240" w:lineRule="auto"/>
        <w:ind w:left="425" w:hanging="425"/>
        <w:contextualSpacing/>
        <w:jc w:val="both"/>
        <w:rPr>
          <w:sz w:val="24"/>
          <w:szCs w:val="24"/>
        </w:rPr>
      </w:pPr>
      <w:r w:rsidRPr="00E476DE">
        <w:rPr>
          <w:sz w:val="24"/>
          <w:szCs w:val="24"/>
        </w:rPr>
        <w:t>Документ-камера</w:t>
      </w:r>
      <w:r w:rsidRPr="00E476DE">
        <w:rPr>
          <w:sz w:val="24"/>
          <w:szCs w:val="24"/>
          <w:lang w:val="ru-RU"/>
        </w:rPr>
        <w:t>.</w:t>
      </w:r>
    </w:p>
    <w:p w14:paraId="153E1038" w14:textId="77777777" w:rsidR="00301D28" w:rsidRPr="00E476DE" w:rsidRDefault="00301D28" w:rsidP="00E476DE">
      <w:pPr>
        <w:ind w:firstLine="567"/>
      </w:pPr>
      <w:r w:rsidRPr="00E476DE">
        <w:t>ГБПОУ РО «Новочеркасский колледж промышленных технологий и управления», реализующий программу подготовки специалистов среднего звена СПО,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и исследовательской работы обучающихся, предусмотренных учебным планом и соответствующей действующим санитарным и противопожарным правилам и нормам.</w:t>
      </w:r>
    </w:p>
    <w:p w14:paraId="0900F097" w14:textId="77777777" w:rsidR="008B5C0C" w:rsidRPr="00E476DE" w:rsidRDefault="008B5C0C" w:rsidP="00E476DE">
      <w:pPr>
        <w:ind w:firstLine="709"/>
      </w:pPr>
      <w:r w:rsidRPr="00E476DE">
        <w:rPr>
          <w:color w:val="000000"/>
        </w:rPr>
        <w:t>Практическая подготовка ведется в рекламных агентствах г. Новочеркасска и Ростовской области, Краснодарского края.</w:t>
      </w:r>
    </w:p>
    <w:p w14:paraId="041A85D5" w14:textId="60A4AF44" w:rsidR="00301D28" w:rsidRPr="00E476DE" w:rsidRDefault="001F1570" w:rsidP="00E476DE">
      <w:pPr>
        <w:ind w:firstLine="567"/>
      </w:pPr>
      <w:r w:rsidRPr="001F1570">
        <w:t>ГБПОУ РО «</w:t>
      </w:r>
      <w:proofErr w:type="spellStart"/>
      <w:r w:rsidRPr="001F1570">
        <w:t>Новочеркасский</w:t>
      </w:r>
      <w:proofErr w:type="spellEnd"/>
      <w:r w:rsidRPr="001F1570">
        <w:t xml:space="preserve"> колледж промышленных технологий и управления»</w:t>
      </w:r>
      <w:r>
        <w:t xml:space="preserve"> </w:t>
      </w:r>
      <w:r w:rsidR="00301D28" w:rsidRPr="00E476DE">
        <w:t xml:space="preserve">имеет договоры о социальном партнерстве с широким кругом </w:t>
      </w:r>
      <w:r w:rsidR="008B5C0C" w:rsidRPr="00E476DE">
        <w:t>организаций</w:t>
      </w:r>
      <w:r w:rsidR="00301D28" w:rsidRPr="00E476DE">
        <w:t xml:space="preserve">, в которых студенты </w:t>
      </w:r>
      <w:r w:rsidR="008B5C0C" w:rsidRPr="00E476DE">
        <w:t>специальности «Реклама</w:t>
      </w:r>
      <w:r w:rsidR="00301D28" w:rsidRPr="00E476DE">
        <w:t xml:space="preserve">» проходят практику и имеют возможность получить консультацию и необходимую помощь при выполнении самостоятельных </w:t>
      </w:r>
      <w:r w:rsidR="00301D28" w:rsidRPr="00E476DE">
        <w:lastRenderedPageBreak/>
        <w:t>исследовательских работ, курсовых и дипломных проектов, творческих заданий и т.п. Партнерами ГБПОУ РО «Новочеркасский колледж промышленных технологий и управления» являются:</w:t>
      </w:r>
    </w:p>
    <w:p w14:paraId="088CFFF8" w14:textId="77777777" w:rsidR="00301D28" w:rsidRPr="00E476DE" w:rsidRDefault="00301D28" w:rsidP="00E476DE">
      <w:pPr>
        <w:ind w:firstLine="567"/>
      </w:pPr>
      <w:r w:rsidRPr="00E476DE">
        <w:t>•</w:t>
      </w:r>
      <w:r w:rsidRPr="00E476DE">
        <w:tab/>
      </w:r>
      <w:r w:rsidR="008B5C0C" w:rsidRPr="00E476DE">
        <w:t>ООО</w:t>
      </w:r>
      <w:r w:rsidRPr="00E476DE">
        <w:t xml:space="preserve"> «</w:t>
      </w:r>
      <w:r w:rsidR="008B5C0C" w:rsidRPr="00E476DE">
        <w:t>Лик</w:t>
      </w:r>
      <w:r w:rsidRPr="00E476DE">
        <w:t xml:space="preserve">» </w:t>
      </w:r>
    </w:p>
    <w:p w14:paraId="24447A6D" w14:textId="77777777" w:rsidR="00301D28" w:rsidRPr="00E476DE" w:rsidRDefault="00301D28" w:rsidP="00E476DE">
      <w:pPr>
        <w:ind w:firstLine="567"/>
      </w:pPr>
      <w:r w:rsidRPr="00E476DE">
        <w:t>•</w:t>
      </w:r>
      <w:r w:rsidRPr="00E476DE">
        <w:tab/>
      </w:r>
      <w:r w:rsidR="008B5C0C" w:rsidRPr="00E476DE">
        <w:t>ООО</w:t>
      </w:r>
      <w:r w:rsidRPr="00E476DE">
        <w:t xml:space="preserve"> «</w:t>
      </w:r>
      <w:r w:rsidR="008B5C0C" w:rsidRPr="00E476DE">
        <w:t>Редакция газеты «Новочеркасские ведомости</w:t>
      </w:r>
      <w:r w:rsidRPr="00E476DE">
        <w:t>»</w:t>
      </w:r>
    </w:p>
    <w:p w14:paraId="72197D50" w14:textId="77777777" w:rsidR="00301D28" w:rsidRPr="00E476DE" w:rsidRDefault="00301D28" w:rsidP="00E476DE">
      <w:pPr>
        <w:ind w:firstLine="567"/>
      </w:pPr>
      <w:r w:rsidRPr="00E476DE">
        <w:t>•</w:t>
      </w:r>
      <w:r w:rsidRPr="00E476DE">
        <w:tab/>
      </w:r>
      <w:r w:rsidR="008B5C0C" w:rsidRPr="00E476DE">
        <w:t>ООО НПП</w:t>
      </w:r>
      <w:r w:rsidRPr="00E476DE">
        <w:t xml:space="preserve"> «</w:t>
      </w:r>
      <w:r w:rsidR="008B5C0C" w:rsidRPr="00E476DE">
        <w:t>НОК</w:t>
      </w:r>
      <w:r w:rsidRPr="00E476DE">
        <w:t>»</w:t>
      </w:r>
    </w:p>
    <w:p w14:paraId="56E95E79" w14:textId="77777777" w:rsidR="00301D28" w:rsidRPr="00E476DE" w:rsidRDefault="00301D28" w:rsidP="00E476DE">
      <w:pPr>
        <w:ind w:firstLine="567"/>
      </w:pPr>
      <w:r w:rsidRPr="00E476DE">
        <w:t>•</w:t>
      </w:r>
      <w:r w:rsidRPr="00E476DE">
        <w:tab/>
      </w:r>
      <w:r w:rsidR="008B5C0C" w:rsidRPr="00E476DE">
        <w:t>ООО НПП</w:t>
      </w:r>
      <w:r w:rsidRPr="00E476DE">
        <w:t xml:space="preserve"> «</w:t>
      </w:r>
      <w:r w:rsidR="008B5C0C" w:rsidRPr="00E476DE">
        <w:t>Апельсин</w:t>
      </w:r>
      <w:r w:rsidRPr="00E476DE">
        <w:t>»</w:t>
      </w:r>
    </w:p>
    <w:p w14:paraId="51DA1DE6" w14:textId="77777777" w:rsidR="00301D28" w:rsidRPr="00E476DE" w:rsidRDefault="00301D28" w:rsidP="00E476DE">
      <w:pPr>
        <w:ind w:firstLine="567"/>
      </w:pPr>
      <w:r w:rsidRPr="00E476DE">
        <w:t>•</w:t>
      </w:r>
      <w:r w:rsidRPr="00E476DE">
        <w:tab/>
        <w:t>ОО</w:t>
      </w:r>
      <w:r w:rsidR="008B5C0C" w:rsidRPr="00E476DE">
        <w:t>О</w:t>
      </w:r>
      <w:r w:rsidRPr="00E476DE">
        <w:t xml:space="preserve"> «</w:t>
      </w:r>
      <w:proofErr w:type="spellStart"/>
      <w:r w:rsidR="008B5C0C" w:rsidRPr="00E476DE">
        <w:t>ТехноАрт</w:t>
      </w:r>
      <w:proofErr w:type="spellEnd"/>
      <w:r w:rsidR="008B5C0C" w:rsidRPr="00E476DE">
        <w:t>»</w:t>
      </w:r>
    </w:p>
    <w:p w14:paraId="37B9E782" w14:textId="77777777" w:rsidR="00301D28" w:rsidRPr="00E476DE" w:rsidRDefault="008B5C0C" w:rsidP="00E476DE">
      <w:pPr>
        <w:ind w:firstLine="567"/>
      </w:pPr>
      <w:r w:rsidRPr="00E476DE">
        <w:t>•</w:t>
      </w:r>
      <w:r w:rsidRPr="00E476DE">
        <w:tab/>
        <w:t>ООО «Тихий омут</w:t>
      </w:r>
      <w:r w:rsidR="00301D28" w:rsidRPr="00E476DE">
        <w:t>»</w:t>
      </w:r>
    </w:p>
    <w:p w14:paraId="71F32FBA" w14:textId="77777777" w:rsidR="008B5C0C" w:rsidRPr="00E476DE" w:rsidRDefault="008B5C0C" w:rsidP="00E476DE">
      <w:pPr>
        <w:numPr>
          <w:ilvl w:val="0"/>
          <w:numId w:val="9"/>
        </w:numPr>
        <w:ind w:hanging="720"/>
      </w:pPr>
      <w:r w:rsidRPr="00E476DE">
        <w:t>РА «Фотосфера»</w:t>
      </w:r>
    </w:p>
    <w:p w14:paraId="197AFA0B" w14:textId="77777777" w:rsidR="00301D28" w:rsidRPr="00E476DE" w:rsidRDefault="00301D28" w:rsidP="00E476DE">
      <w:pPr>
        <w:ind w:firstLine="567"/>
      </w:pPr>
      <w:r w:rsidRPr="00E476DE">
        <w:t>Опыт показывает, что, обучающиеся специальности «</w:t>
      </w:r>
      <w:r w:rsidR="00BF7ED8" w:rsidRPr="00E476DE">
        <w:t>Реклама</w:t>
      </w:r>
      <w:r w:rsidRPr="00E476DE">
        <w:t>» получают от работодателей положительные отзывы.  Это касается как теоретической подготовки студентов, так и сформированных в ходе обучения профессиональных компетенций, выраженных в приобретенных навыках практической работы со специальными программами и оборудованием.</w:t>
      </w:r>
    </w:p>
    <w:p w14:paraId="1DD73B0F" w14:textId="77777777" w:rsidR="00BF7ED8" w:rsidRPr="00E476DE" w:rsidRDefault="00BF7ED8" w:rsidP="00E476DE">
      <w:pPr>
        <w:ind w:firstLine="709"/>
      </w:pPr>
      <w:r w:rsidRPr="00E476DE">
        <w:t xml:space="preserve">Реализация ППССЗ обеспечивается доступом каждого обучающегося к базам данных и библиотечным фондам, формируемым по полному </w:t>
      </w:r>
      <w:r w:rsidRPr="00E476DE">
        <w:rPr>
          <w:bCs/>
        </w:rPr>
        <w:t xml:space="preserve">перечню </w:t>
      </w:r>
      <w:r w:rsidRPr="00E476DE">
        <w:t xml:space="preserve">дисциплин (модулей) ОПОП. </w:t>
      </w:r>
    </w:p>
    <w:p w14:paraId="650177BA" w14:textId="7E94FFE7" w:rsidR="00BF7ED8" w:rsidRPr="00E476DE" w:rsidRDefault="00BF7ED8" w:rsidP="00E476DE">
      <w:pPr>
        <w:pStyle w:val="a9"/>
        <w:spacing w:after="0"/>
        <w:ind w:firstLine="567"/>
        <w:jc w:val="both"/>
        <w:rPr>
          <w:b/>
          <w:caps/>
        </w:rPr>
      </w:pPr>
      <w:r w:rsidRPr="00E476DE">
        <w:t xml:space="preserve">Для использования компьютерных программ </w:t>
      </w:r>
      <w:r w:rsidR="00032600" w:rsidRPr="00E476DE">
        <w:t>по</w:t>
      </w:r>
      <w:r w:rsidRPr="00E476DE">
        <w:t xml:space="preserve"> специальности в колледже действует 2 </w:t>
      </w:r>
      <w:r w:rsidR="00DE061C" w:rsidRPr="00E476DE">
        <w:t>аудитории,</w:t>
      </w:r>
      <w:r w:rsidRPr="00E476DE">
        <w:t xml:space="preserve"> оснащенные специализированным программным обеспечением, в которых проводятся занятия по различным дисциплинам, профессиональным модулям.  </w:t>
      </w:r>
      <w:r w:rsidRPr="00E476DE">
        <w:rPr>
          <w:color w:val="000000"/>
        </w:rPr>
        <w:t xml:space="preserve">Для преподавания дисциплин по направлению </w:t>
      </w:r>
      <w:r w:rsidRPr="00E476DE">
        <w:t xml:space="preserve">подготовки 42.02.01 Реклама </w:t>
      </w:r>
      <w:r w:rsidR="001F1570" w:rsidRPr="001F1570">
        <w:rPr>
          <w:color w:val="000000"/>
        </w:rPr>
        <w:t>ГБПОУ РО «</w:t>
      </w:r>
      <w:proofErr w:type="spellStart"/>
      <w:r w:rsidR="001F1570" w:rsidRPr="001F1570">
        <w:rPr>
          <w:color w:val="000000"/>
        </w:rPr>
        <w:t>Новочеркасский</w:t>
      </w:r>
      <w:proofErr w:type="spellEnd"/>
      <w:r w:rsidR="001F1570" w:rsidRPr="001F1570">
        <w:rPr>
          <w:color w:val="000000"/>
        </w:rPr>
        <w:t xml:space="preserve"> колледж промышленных технологий и управления»</w:t>
      </w:r>
      <w:r w:rsidR="001F1570">
        <w:rPr>
          <w:color w:val="000000"/>
        </w:rPr>
        <w:t xml:space="preserve"> </w:t>
      </w:r>
      <w:r w:rsidRPr="00E476DE">
        <w:rPr>
          <w:color w:val="000000"/>
        </w:rPr>
        <w:t>обеспечен необходимым комплектом лицензионного про</w:t>
      </w:r>
      <w:r w:rsidRPr="00E476DE">
        <w:rPr>
          <w:color w:val="000000"/>
        </w:rPr>
        <w:softHyphen/>
        <w:t xml:space="preserve">граммного обеспечения: средства </w:t>
      </w:r>
      <w:proofErr w:type="spellStart"/>
      <w:r w:rsidRPr="00E476DE">
        <w:rPr>
          <w:color w:val="000000"/>
        </w:rPr>
        <w:t>Microsoft</w:t>
      </w:r>
      <w:proofErr w:type="gramStart"/>
      <w:r w:rsidRPr="00E476DE">
        <w:rPr>
          <w:color w:val="000000"/>
        </w:rPr>
        <w:t>О</w:t>
      </w:r>
      <w:proofErr w:type="gramEnd"/>
      <w:r w:rsidRPr="00E476DE">
        <w:rPr>
          <w:color w:val="000000"/>
          <w:lang w:val="en-US"/>
        </w:rPr>
        <w:t>ffice</w:t>
      </w:r>
      <w:proofErr w:type="spellEnd"/>
      <w:r w:rsidRPr="00E476DE">
        <w:rPr>
          <w:color w:val="000000"/>
        </w:rPr>
        <w:t xml:space="preserve">, </w:t>
      </w:r>
      <w:r w:rsidRPr="00E476DE">
        <w:rPr>
          <w:lang w:val="en-US"/>
        </w:rPr>
        <w:t>Adobe</w:t>
      </w:r>
      <w:proofErr w:type="spellStart"/>
      <w:r w:rsidRPr="00E476DE">
        <w:rPr>
          <w:bCs/>
          <w:color w:val="222222"/>
          <w:shd w:val="clear" w:color="auto" w:fill="FFFFFF"/>
        </w:rPr>
        <w:t>Illustrator</w:t>
      </w:r>
      <w:proofErr w:type="spellEnd"/>
      <w:r w:rsidRPr="00E476DE">
        <w:t xml:space="preserve">, </w:t>
      </w:r>
      <w:proofErr w:type="spellStart"/>
      <w:r w:rsidRPr="00E476DE">
        <w:rPr>
          <w:lang w:val="en-US"/>
        </w:rPr>
        <w:t>AdobePhotoShop</w:t>
      </w:r>
      <w:proofErr w:type="spellEnd"/>
      <w:r w:rsidRPr="00E476DE">
        <w:t xml:space="preserve">, </w:t>
      </w:r>
      <w:proofErr w:type="spellStart"/>
      <w:r w:rsidRPr="00E476DE">
        <w:rPr>
          <w:lang w:val="en-US"/>
        </w:rPr>
        <w:t>AdobeFlash</w:t>
      </w:r>
      <w:proofErr w:type="spellEnd"/>
      <w:r w:rsidRPr="00E476DE">
        <w:t xml:space="preserve">, </w:t>
      </w:r>
      <w:proofErr w:type="spellStart"/>
      <w:r w:rsidRPr="00E476DE">
        <w:rPr>
          <w:bCs/>
          <w:color w:val="000000"/>
          <w:lang w:val="en-US"/>
        </w:rPr>
        <w:t>GIFAnimator</w:t>
      </w:r>
      <w:proofErr w:type="spellEnd"/>
      <w:r w:rsidRPr="00E476DE">
        <w:rPr>
          <w:bCs/>
          <w:color w:val="000000"/>
        </w:rPr>
        <w:t xml:space="preserve">, </w:t>
      </w:r>
      <w:proofErr w:type="spellStart"/>
      <w:r w:rsidRPr="00E476DE">
        <w:rPr>
          <w:lang w:val="en-US"/>
        </w:rPr>
        <w:t>MicrosoftFrontPage</w:t>
      </w:r>
      <w:proofErr w:type="spellEnd"/>
      <w:r w:rsidRPr="00E476DE">
        <w:t xml:space="preserve">, </w:t>
      </w:r>
      <w:r w:rsidRPr="00E476DE">
        <w:rPr>
          <w:lang w:val="en-US"/>
        </w:rPr>
        <w:t>Adobe</w:t>
      </w:r>
      <w:proofErr w:type="spellStart"/>
      <w:r w:rsidRPr="00E476DE">
        <w:rPr>
          <w:bCs/>
          <w:color w:val="222222"/>
          <w:shd w:val="clear" w:color="auto" w:fill="FFFFFF"/>
        </w:rPr>
        <w:t>InDesign</w:t>
      </w:r>
      <w:proofErr w:type="spellEnd"/>
      <w:r w:rsidRPr="00E476DE">
        <w:t xml:space="preserve">, </w:t>
      </w:r>
      <w:proofErr w:type="spellStart"/>
      <w:r w:rsidRPr="00E476DE">
        <w:rPr>
          <w:lang w:val="en-US"/>
        </w:rPr>
        <w:t>MicrosoftPublisher</w:t>
      </w:r>
      <w:proofErr w:type="spellEnd"/>
      <w:r w:rsidRPr="00E476DE">
        <w:t>.</w:t>
      </w:r>
    </w:p>
    <w:p w14:paraId="71B3612C" w14:textId="77777777" w:rsidR="00214000" w:rsidRPr="00214000" w:rsidRDefault="00214000" w:rsidP="00214000">
      <w:pPr>
        <w:ind w:firstLine="567"/>
        <w:rPr>
          <w:b/>
          <w:bCs/>
        </w:rPr>
      </w:pPr>
      <w:r w:rsidRPr="00214000">
        <w:rPr>
          <w:b/>
          <w:bCs/>
        </w:rPr>
        <w:t>6.2. Требования к учебно-методическому обеспечению адаптированной образовательной программы</w:t>
      </w:r>
    </w:p>
    <w:p w14:paraId="18005AC1" w14:textId="7B7B9CEF" w:rsidR="00214000" w:rsidRDefault="00214000" w:rsidP="00214000">
      <w:pPr>
        <w:widowControl/>
        <w:spacing w:after="200" w:line="276" w:lineRule="auto"/>
        <w:ind w:firstLine="709"/>
      </w:pPr>
      <w:r w:rsidRPr="00214000">
        <w:rPr>
          <w:szCs w:val="28"/>
        </w:rPr>
        <w:t xml:space="preserve">Для успешной реализации АОП СПО, </w:t>
      </w:r>
      <w:r w:rsidR="0084273F">
        <w:rPr>
          <w:szCs w:val="28"/>
        </w:rPr>
        <w:t>сформирован</w:t>
      </w:r>
      <w:r w:rsidRPr="00214000">
        <w:rPr>
          <w:szCs w:val="28"/>
        </w:rPr>
        <w:t xml:space="preserve"> полный перечень учебно-методической документации по всем дисциплинам, междисциплинарным курсам и профессиональным модулям в соответствии с требованиями ФГОС СПО по специальности </w:t>
      </w:r>
      <w:r>
        <w:t xml:space="preserve">42.02.01 Реклама. </w:t>
      </w:r>
    </w:p>
    <w:p w14:paraId="21773747" w14:textId="10BF19FB" w:rsidR="00214000" w:rsidRPr="00214000" w:rsidRDefault="00214000" w:rsidP="00214000">
      <w:pPr>
        <w:widowControl/>
        <w:spacing w:after="200" w:line="276" w:lineRule="auto"/>
        <w:ind w:firstLine="709"/>
        <w:rPr>
          <w:szCs w:val="28"/>
        </w:rPr>
      </w:pPr>
      <w:proofErr w:type="gramStart"/>
      <w:r w:rsidRPr="00214000">
        <w:rPr>
          <w:szCs w:val="28"/>
        </w:rPr>
        <w:t>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в объеме</w:t>
      </w:r>
      <w:r w:rsidR="004B3009">
        <w:rPr>
          <w:szCs w:val="28"/>
        </w:rPr>
        <w:t xml:space="preserve"> </w:t>
      </w:r>
      <w:r w:rsidRPr="00214000">
        <w:rPr>
          <w:szCs w:val="28"/>
        </w:rPr>
        <w:t>не менее чем одного учебного, методического печатного и/или электронного издания по каждой дисциплине, междисциплинарному курсу, профессиональному модулю в формах, адаптированных к ограничениям их здоровья (включая электронные базы периодических изданий).</w:t>
      </w:r>
      <w:proofErr w:type="gramEnd"/>
    </w:p>
    <w:p w14:paraId="759059E9" w14:textId="77777777" w:rsidR="00214000" w:rsidRPr="00214000" w:rsidRDefault="00214000" w:rsidP="00214000">
      <w:pPr>
        <w:autoSpaceDE w:val="0"/>
        <w:autoSpaceDN w:val="0"/>
        <w:adjustRightInd w:val="0"/>
        <w:ind w:firstLine="709"/>
        <w:rPr>
          <w:szCs w:val="28"/>
        </w:rPr>
      </w:pPr>
      <w:proofErr w:type="gramStart"/>
      <w:r w:rsidRPr="00214000">
        <w:rPr>
          <w:szCs w:val="28"/>
        </w:rPr>
        <w:t>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 изданной за последние 5 лет.</w:t>
      </w:r>
      <w:proofErr w:type="gramEnd"/>
    </w:p>
    <w:p w14:paraId="3DD6258C" w14:textId="6CFE60B4" w:rsidR="00214000" w:rsidRPr="00214000" w:rsidRDefault="00214000" w:rsidP="00214000">
      <w:pPr>
        <w:autoSpaceDE w:val="0"/>
        <w:autoSpaceDN w:val="0"/>
        <w:adjustRightInd w:val="0"/>
        <w:ind w:firstLine="709"/>
        <w:rPr>
          <w:szCs w:val="28"/>
        </w:rPr>
      </w:pPr>
      <w:r w:rsidRPr="00214000">
        <w:rPr>
          <w:szCs w:val="28"/>
        </w:rPr>
        <w:t xml:space="preserve">Библиотечный </w:t>
      </w:r>
      <w:r w:rsidR="004B3009">
        <w:rPr>
          <w:szCs w:val="28"/>
        </w:rPr>
        <w:t>фонд помимо учебной литературы включает</w:t>
      </w:r>
      <w:r w:rsidRPr="00214000">
        <w:rPr>
          <w:szCs w:val="28"/>
        </w:rPr>
        <w:t xml:space="preserve"> официальные, справочно-библиографические и пери</w:t>
      </w:r>
      <w:r w:rsidR="004B3009">
        <w:rPr>
          <w:szCs w:val="28"/>
        </w:rPr>
        <w:t>одические издания. Обеспечен</w:t>
      </w:r>
      <w:r w:rsidRPr="00214000">
        <w:rPr>
          <w:szCs w:val="28"/>
        </w:rPr>
        <w:t xml:space="preserve"> к ним доступ обучающихся инвалидов и обучающихся с ограниченными возможностями здоровья с использованием специальных технических и программных средств.</w:t>
      </w:r>
    </w:p>
    <w:p w14:paraId="75CB783B" w14:textId="75D0C582" w:rsidR="00301D28" w:rsidRPr="005A2DB1" w:rsidRDefault="00214000" w:rsidP="005A2DB1">
      <w:pPr>
        <w:autoSpaceDE w:val="0"/>
        <w:autoSpaceDN w:val="0"/>
        <w:adjustRightInd w:val="0"/>
        <w:ind w:firstLine="709"/>
        <w:rPr>
          <w:szCs w:val="28"/>
        </w:rPr>
      </w:pPr>
      <w:r w:rsidRPr="00214000">
        <w:rPr>
          <w:szCs w:val="28"/>
        </w:rPr>
        <w:t xml:space="preserve">Во время самостоятельной подготовки обучающиеся инвалиды и обучающиеся с ограниченными возможностями здоровья обеспечены доступом </w:t>
      </w:r>
      <w:r w:rsidRPr="00214000">
        <w:t xml:space="preserve">к базам данных и библиотечным фондам, формируемым по полному перечню дисциплин (модулей) ППССЗ. </w:t>
      </w:r>
      <w:r w:rsidRPr="00214000">
        <w:lastRenderedPageBreak/>
        <w:t xml:space="preserve">В колледже действует 7 компьютерных классов, в которых проводятся занятия по различным дисциплинам специальности </w:t>
      </w:r>
      <w:r w:rsidRPr="00E476DE">
        <w:t>42.02.01 Реклама</w:t>
      </w:r>
      <w:r w:rsidRPr="00214000">
        <w:t xml:space="preserve">, во всех классах обучающиеся обеспечены доступом к сети Интернет для самостоятельной подготовки. </w:t>
      </w:r>
    </w:p>
    <w:p w14:paraId="4D435514" w14:textId="77777777" w:rsidR="00BF7ED8" w:rsidRPr="00E476DE" w:rsidRDefault="00BF7ED8" w:rsidP="00E476DE">
      <w:pPr>
        <w:ind w:firstLine="709"/>
      </w:pPr>
      <w:proofErr w:type="gramStart"/>
      <w:r w:rsidRPr="00E476DE">
        <w:t xml:space="preserve">Библиотечный фонд укомплектован печатными и электронными изданиями основной </w:t>
      </w:r>
      <w:r w:rsidRPr="00E476DE">
        <w:rPr>
          <w:bCs/>
        </w:rPr>
        <w:t xml:space="preserve">учебной </w:t>
      </w:r>
      <w:r w:rsidRPr="00E476DE">
        <w:t>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5 лет) из расчёта не менее 25 экземпляров изданий на каждые 100 обучающихся.</w:t>
      </w:r>
      <w:proofErr w:type="gramEnd"/>
      <w:r w:rsidRPr="00E476DE">
        <w:t xml:space="preserve"> Общий фонд изданий по дисциплинам направления подготовки 42.02.01 Реклама насчитывает около 400 наименований, по каждой дисциплине базовой части имеются базовые учебники. Фонд дополнительной литературы помимо учебной включает офи</w:t>
      </w:r>
      <w:r w:rsidRPr="00E476DE">
        <w:softHyphen/>
        <w:t>циальные справочно-библиографические и периодические издания в расчете 1-2 экземпляра на каждые 100 обучающихся.</w:t>
      </w:r>
    </w:p>
    <w:p w14:paraId="2B23BD67" w14:textId="77777777" w:rsidR="00BF7ED8" w:rsidRPr="00E476DE" w:rsidRDefault="00BF7ED8" w:rsidP="00E476DE">
      <w:pPr>
        <w:ind w:firstLine="709"/>
      </w:pPr>
      <w:r w:rsidRPr="00E476DE">
        <w:t>ППССЗ по направлению подготовки 42.02.01 Реклама обеспечена интерактивными методами обучения: деловые игры, ситуационные задачи, мастер-классы, лекции-дискуссии, проблемные лекции, ролевые игры и др. В рабочих программах дисциплин даны характеристики новых форм обучения.</w:t>
      </w:r>
    </w:p>
    <w:p w14:paraId="1525E9CB" w14:textId="77777777" w:rsidR="00C66931" w:rsidRPr="00E476DE" w:rsidRDefault="00C66931" w:rsidP="00E476DE">
      <w:pPr>
        <w:ind w:firstLine="567"/>
      </w:pPr>
      <w:r w:rsidRPr="00E476DE">
        <w:t>Рабочие программы общепрофессиональных дисциплин и профессиональных модулей разработаны с учетом соответствующих профессиональных стандартов, утвержденных Министерством труда и социальной защиты РФ.</w:t>
      </w:r>
    </w:p>
    <w:p w14:paraId="6A86CE43" w14:textId="77777777" w:rsidR="00507D65" w:rsidRPr="00E476DE" w:rsidRDefault="00301D28" w:rsidP="00E476DE">
      <w:pPr>
        <w:ind w:firstLine="567"/>
      </w:pPr>
      <w:r w:rsidRPr="00E476DE">
        <w:t xml:space="preserve">Программа подготовки специалистов среднего звена обеспечивается учебно-методической документацией и материалами по всем дисциплинам (модулям). </w:t>
      </w:r>
    </w:p>
    <w:p w14:paraId="1DF00061" w14:textId="77777777" w:rsidR="005A2DB1" w:rsidRPr="005A2DB1" w:rsidRDefault="005A2DB1" w:rsidP="005A2DB1">
      <w:pPr>
        <w:ind w:firstLine="567"/>
        <w:rPr>
          <w:b/>
          <w:bCs/>
        </w:rPr>
      </w:pPr>
      <w:r w:rsidRPr="005A2DB1">
        <w:rPr>
          <w:b/>
          <w:bCs/>
        </w:rPr>
        <w:t xml:space="preserve">6.3. Требования к организации воспитания </w:t>
      </w:r>
      <w:proofErr w:type="gramStart"/>
      <w:r w:rsidRPr="005A2DB1">
        <w:rPr>
          <w:b/>
          <w:bCs/>
        </w:rPr>
        <w:t>обучающихся</w:t>
      </w:r>
      <w:proofErr w:type="gramEnd"/>
    </w:p>
    <w:p w14:paraId="38F91F50" w14:textId="77777777" w:rsidR="005A2DB1" w:rsidRPr="004B3009" w:rsidRDefault="005A2DB1" w:rsidP="005A2DB1">
      <w:pPr>
        <w:tabs>
          <w:tab w:val="left" w:pos="993"/>
        </w:tabs>
        <w:suppressAutoHyphens/>
        <w:ind w:firstLine="992"/>
        <w:rPr>
          <w:color w:val="000000"/>
        </w:rPr>
      </w:pPr>
      <w:r w:rsidRPr="004B3009">
        <w:rPr>
          <w:color w:val="000000"/>
        </w:rPr>
        <w:t>Условия организации воспитания определяются образовательной организацией</w:t>
      </w:r>
    </w:p>
    <w:p w14:paraId="4833200C" w14:textId="77777777" w:rsidR="005A2DB1" w:rsidRPr="004B3009" w:rsidRDefault="005A2DB1" w:rsidP="005A2DB1">
      <w:pPr>
        <w:tabs>
          <w:tab w:val="left" w:pos="993"/>
        </w:tabs>
        <w:suppressAutoHyphens/>
        <w:ind w:firstLine="992"/>
        <w:rPr>
          <w:color w:val="000000"/>
        </w:rPr>
      </w:pPr>
      <w:r w:rsidRPr="004B3009">
        <w:rPr>
          <w:color w:val="000000"/>
        </w:rPr>
        <w:t>Выбор форм организации воспитательной работы основывается на анализе эффективности и практическом опыте.</w:t>
      </w:r>
    </w:p>
    <w:p w14:paraId="6C6139FC" w14:textId="3FED8EFD" w:rsidR="005A2DB1" w:rsidRPr="004B3009" w:rsidRDefault="004B3009" w:rsidP="005A2DB1">
      <w:pPr>
        <w:tabs>
          <w:tab w:val="left" w:pos="993"/>
        </w:tabs>
        <w:suppressAutoHyphens/>
        <w:ind w:firstLine="992"/>
        <w:rPr>
          <w:color w:val="000000"/>
        </w:rPr>
      </w:pPr>
      <w:r>
        <w:rPr>
          <w:color w:val="000000"/>
        </w:rPr>
        <w:t>Для реализации п</w:t>
      </w:r>
      <w:r w:rsidR="005A2DB1" w:rsidRPr="004B3009">
        <w:rPr>
          <w:color w:val="000000"/>
        </w:rPr>
        <w:t xml:space="preserve">рограммы определены следующие формы воспитательной работы с </w:t>
      </w:r>
      <w:proofErr w:type="gramStart"/>
      <w:r w:rsidR="005A2DB1" w:rsidRPr="004B3009">
        <w:rPr>
          <w:color w:val="000000"/>
        </w:rPr>
        <w:t>обучающимися</w:t>
      </w:r>
      <w:proofErr w:type="gramEnd"/>
      <w:r w:rsidR="005A2DB1" w:rsidRPr="004B3009">
        <w:rPr>
          <w:color w:val="000000"/>
        </w:rPr>
        <w:t>:</w:t>
      </w:r>
    </w:p>
    <w:p w14:paraId="68FA5947" w14:textId="56D95F02" w:rsidR="005A2DB1" w:rsidRPr="004B3009" w:rsidRDefault="005A2DB1" w:rsidP="005A2DB1">
      <w:pPr>
        <w:tabs>
          <w:tab w:val="left" w:pos="993"/>
        </w:tabs>
        <w:suppressAutoHyphens/>
        <w:ind w:firstLine="992"/>
        <w:rPr>
          <w:color w:val="000000"/>
        </w:rPr>
      </w:pPr>
      <w:r w:rsidRPr="004B3009">
        <w:rPr>
          <w:color w:val="000000"/>
        </w:rPr>
        <w:t>– информационно-просветительские занятия (лекции, встречи, совещания, собрания и т.д.)</w:t>
      </w:r>
    </w:p>
    <w:p w14:paraId="673FE5D0" w14:textId="77777777" w:rsidR="005A2DB1" w:rsidRPr="004B3009" w:rsidRDefault="005A2DB1" w:rsidP="005A2DB1">
      <w:pPr>
        <w:tabs>
          <w:tab w:val="left" w:pos="993"/>
        </w:tabs>
        <w:suppressAutoHyphens/>
        <w:ind w:firstLine="992"/>
        <w:rPr>
          <w:color w:val="000000"/>
        </w:rPr>
      </w:pPr>
      <w:r w:rsidRPr="004B3009">
        <w:rPr>
          <w:color w:val="000000"/>
        </w:rPr>
        <w:t>– массовые и социокультурные мероприятия;</w:t>
      </w:r>
    </w:p>
    <w:p w14:paraId="1960416B" w14:textId="77777777" w:rsidR="005A2DB1" w:rsidRPr="004B3009" w:rsidRDefault="005A2DB1" w:rsidP="005A2DB1">
      <w:pPr>
        <w:tabs>
          <w:tab w:val="left" w:pos="993"/>
        </w:tabs>
        <w:suppressAutoHyphens/>
        <w:ind w:firstLine="992"/>
        <w:rPr>
          <w:color w:val="000000"/>
        </w:rPr>
      </w:pPr>
      <w:r w:rsidRPr="004B3009">
        <w:rPr>
          <w:color w:val="000000"/>
        </w:rPr>
        <w:t>– спортивно-массовые и оздоровительные мероприятия;</w:t>
      </w:r>
    </w:p>
    <w:p w14:paraId="1CBA6C15" w14:textId="77777777" w:rsidR="005A2DB1" w:rsidRPr="004B3009" w:rsidRDefault="005A2DB1" w:rsidP="005A2DB1">
      <w:pPr>
        <w:tabs>
          <w:tab w:val="left" w:pos="993"/>
        </w:tabs>
        <w:suppressAutoHyphens/>
        <w:ind w:firstLine="992"/>
        <w:rPr>
          <w:color w:val="000000"/>
        </w:rPr>
      </w:pPr>
      <w:r w:rsidRPr="004B3009">
        <w:rPr>
          <w:color w:val="000000"/>
        </w:rPr>
        <w:t>–деятельность творческих объединений, студенческих организаций;</w:t>
      </w:r>
    </w:p>
    <w:p w14:paraId="36D11CAC" w14:textId="77777777" w:rsidR="005A2DB1" w:rsidRPr="004B3009" w:rsidRDefault="005A2DB1" w:rsidP="005A2DB1">
      <w:pPr>
        <w:tabs>
          <w:tab w:val="left" w:pos="993"/>
        </w:tabs>
        <w:suppressAutoHyphens/>
        <w:ind w:firstLine="992"/>
        <w:rPr>
          <w:color w:val="000000"/>
        </w:rPr>
      </w:pPr>
      <w:r w:rsidRPr="004B3009">
        <w:rPr>
          <w:color w:val="000000"/>
        </w:rPr>
        <w:t>– психолого-педагогические тренинги и индивидуальные консультации;</w:t>
      </w:r>
    </w:p>
    <w:p w14:paraId="0F45D16C" w14:textId="77777777" w:rsidR="005A2DB1" w:rsidRPr="004B3009" w:rsidRDefault="005A2DB1" w:rsidP="005A2DB1">
      <w:pPr>
        <w:tabs>
          <w:tab w:val="left" w:pos="993"/>
        </w:tabs>
        <w:suppressAutoHyphens/>
        <w:ind w:firstLine="992"/>
        <w:rPr>
          <w:color w:val="000000"/>
        </w:rPr>
      </w:pPr>
      <w:r w:rsidRPr="004B3009">
        <w:rPr>
          <w:color w:val="000000"/>
        </w:rPr>
        <w:t xml:space="preserve">–научно-практические мероприятия (конференции, форумы, олимпиады, чемпионаты и </w:t>
      </w:r>
      <w:proofErr w:type="spellStart"/>
      <w:proofErr w:type="gramStart"/>
      <w:r w:rsidRPr="004B3009">
        <w:rPr>
          <w:color w:val="000000"/>
        </w:rPr>
        <w:t>др</w:t>
      </w:r>
      <w:proofErr w:type="spellEnd"/>
      <w:proofErr w:type="gramEnd"/>
      <w:r w:rsidRPr="004B3009">
        <w:rPr>
          <w:color w:val="000000"/>
        </w:rPr>
        <w:t>);</w:t>
      </w:r>
    </w:p>
    <w:p w14:paraId="047FD509" w14:textId="77777777" w:rsidR="005A2DB1" w:rsidRPr="004B3009" w:rsidRDefault="005A2DB1" w:rsidP="005A2DB1">
      <w:pPr>
        <w:tabs>
          <w:tab w:val="left" w:pos="993"/>
        </w:tabs>
        <w:suppressAutoHyphens/>
        <w:ind w:firstLine="992"/>
        <w:rPr>
          <w:color w:val="000000"/>
        </w:rPr>
      </w:pPr>
      <w:r w:rsidRPr="004B3009">
        <w:rPr>
          <w:color w:val="000000"/>
        </w:rPr>
        <w:t xml:space="preserve">– </w:t>
      </w:r>
      <w:proofErr w:type="spellStart"/>
      <w:r w:rsidRPr="004B3009">
        <w:rPr>
          <w:color w:val="000000"/>
        </w:rPr>
        <w:t>профориентационные</w:t>
      </w:r>
      <w:proofErr w:type="spellEnd"/>
      <w:r w:rsidRPr="004B3009">
        <w:rPr>
          <w:color w:val="000000"/>
        </w:rPr>
        <w:t xml:space="preserve"> мероприятия (конкурсы, фестивали, мастер-классы, </w:t>
      </w:r>
      <w:proofErr w:type="spellStart"/>
      <w:r w:rsidRPr="004B3009">
        <w:rPr>
          <w:color w:val="000000"/>
        </w:rPr>
        <w:t>квесты</w:t>
      </w:r>
      <w:proofErr w:type="spellEnd"/>
      <w:r w:rsidRPr="004B3009">
        <w:rPr>
          <w:color w:val="000000"/>
        </w:rPr>
        <w:t>, экскурсии и др.);</w:t>
      </w:r>
    </w:p>
    <w:p w14:paraId="5208744B" w14:textId="371C619C" w:rsidR="00DE061C" w:rsidRPr="004B3009" w:rsidRDefault="005A2DB1" w:rsidP="005A2DB1">
      <w:pPr>
        <w:tabs>
          <w:tab w:val="left" w:pos="993"/>
        </w:tabs>
        <w:suppressAutoHyphens/>
        <w:ind w:firstLine="992"/>
        <w:rPr>
          <w:color w:val="000000"/>
        </w:rPr>
      </w:pPr>
      <w:r w:rsidRPr="004B3009">
        <w:rPr>
          <w:color w:val="000000"/>
        </w:rPr>
        <w:t xml:space="preserve">– опросы, анкетирование, социологические исследования среди </w:t>
      </w:r>
      <w:proofErr w:type="gramStart"/>
      <w:r w:rsidRPr="004B3009">
        <w:rPr>
          <w:color w:val="000000"/>
        </w:rPr>
        <w:t>обучающихся</w:t>
      </w:r>
      <w:proofErr w:type="gramEnd"/>
      <w:r w:rsidRPr="004B3009">
        <w:rPr>
          <w:color w:val="000000"/>
        </w:rPr>
        <w:t>.</w:t>
      </w:r>
    </w:p>
    <w:p w14:paraId="09673BCE" w14:textId="17935EFF" w:rsidR="005A2DB1" w:rsidRPr="004B3009" w:rsidRDefault="005A2DB1" w:rsidP="004B3009">
      <w:pPr>
        <w:widowControl/>
        <w:spacing w:line="276" w:lineRule="auto"/>
        <w:ind w:firstLine="0"/>
        <w:outlineLvl w:val="1"/>
        <w:rPr>
          <w:rFonts w:eastAsia="Calibri"/>
          <w:szCs w:val="22"/>
          <w:lang w:eastAsia="en-US"/>
        </w:rPr>
      </w:pPr>
      <w:r w:rsidRPr="005A2DB1">
        <w:rPr>
          <w:rFonts w:eastAsia="Calibri"/>
          <w:szCs w:val="22"/>
          <w:lang w:eastAsia="en-US"/>
        </w:rPr>
        <w:t xml:space="preserve">Требования к организации воспитания обучающихся инвалидов и лиц с ОВЗ, определяется в соответствии с программой воспитания и календарным планом с учетом Федерального закона от 29 декабря 2012 г.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 г. № 996-р) и Плана мероприятий </w:t>
      </w:r>
      <w:proofErr w:type="gramStart"/>
      <w:r w:rsidRPr="005A2DB1">
        <w:rPr>
          <w:rFonts w:eastAsia="Calibri"/>
          <w:szCs w:val="22"/>
          <w:lang w:eastAsia="en-US"/>
        </w:rPr>
        <w:t>по</w:t>
      </w:r>
      <w:proofErr w:type="gramEnd"/>
      <w:r w:rsidRPr="005A2DB1">
        <w:rPr>
          <w:rFonts w:eastAsia="Calibri"/>
          <w:szCs w:val="22"/>
          <w:lang w:eastAsia="en-US"/>
        </w:rPr>
        <w:t xml:space="preserve"> </w:t>
      </w:r>
      <w:proofErr w:type="gramStart"/>
      <w:r w:rsidRPr="005A2DB1">
        <w:rPr>
          <w:rFonts w:eastAsia="Calibri"/>
          <w:szCs w:val="22"/>
          <w:lang w:eastAsia="en-US"/>
        </w:rPr>
        <w:t>ее</w:t>
      </w:r>
      <w:proofErr w:type="gramEnd"/>
      <w:r w:rsidRPr="005A2DB1">
        <w:rPr>
          <w:rFonts w:eastAsia="Calibri"/>
          <w:szCs w:val="22"/>
          <w:lang w:eastAsia="en-US"/>
        </w:rPr>
        <w:t xml:space="preserve"> реализации в 2021 - 2025 гг. (распоряжение Правительства Российской Федерации от 12 ноября 2020 г. № 2945-р), Стратегии национальной безопасности Российской Федерации (Указ Президента Российской Федерации от 2 июля 2021 г. № 400), федеральных государственных образовательных стандартов (далее - ФГОС), а также в соответствии с особенностями нозологической группы.</w:t>
      </w:r>
    </w:p>
    <w:p w14:paraId="1096BBD5" w14:textId="77777777" w:rsidR="005A2DB1" w:rsidRPr="005A2DB1" w:rsidRDefault="005A2DB1" w:rsidP="005A2DB1">
      <w:pPr>
        <w:widowControl/>
        <w:suppressAutoHyphens/>
        <w:spacing w:line="276" w:lineRule="auto"/>
        <w:ind w:firstLine="567"/>
        <w:rPr>
          <w:b/>
        </w:rPr>
      </w:pPr>
      <w:r w:rsidRPr="005A2DB1">
        <w:rPr>
          <w:b/>
        </w:rPr>
        <w:t>6.4. Требования к кадровым условиям реализации образовательной программы.</w:t>
      </w:r>
    </w:p>
    <w:p w14:paraId="1169B18E" w14:textId="466FFBDB" w:rsidR="005A2DB1" w:rsidRPr="00E476DE" w:rsidRDefault="006027B1" w:rsidP="005A2DB1">
      <w:pPr>
        <w:ind w:firstLine="709"/>
      </w:pPr>
      <w:r w:rsidRPr="006027B1">
        <w:lastRenderedPageBreak/>
        <w:t>Реализация адаптированной образовательной программы</w:t>
      </w:r>
      <w:r w:rsidR="005A2DB1" w:rsidRPr="00E476DE">
        <w:t xml:space="preserve"> по направлению подготовки 42.02.01 Реклама обеспечивается педагогическими кадрами, имеющими, как правило, базовое образование или образование, соответствующее профилю преподаваемой дисциплины и систематически занимающимися методической деятельностью.</w:t>
      </w:r>
    </w:p>
    <w:p w14:paraId="1ECD5388" w14:textId="77777777" w:rsidR="005A2DB1" w:rsidRPr="00E476DE" w:rsidRDefault="005A2DB1" w:rsidP="005A2DB1">
      <w:pPr>
        <w:ind w:firstLine="709"/>
      </w:pPr>
      <w:r w:rsidRPr="00E476DE">
        <w:t xml:space="preserve">Общая численность преподавателей, привлекаемых к реализации ППССЗ – </w:t>
      </w:r>
      <w:r>
        <w:t>18</w:t>
      </w:r>
      <w:r w:rsidRPr="00E476DE">
        <w:t xml:space="preserve"> чел., из них имеющие звания – 6 чел. (30 %).</w:t>
      </w:r>
    </w:p>
    <w:p w14:paraId="460A42B3" w14:textId="77777777" w:rsidR="005A2DB1" w:rsidRPr="00E476DE" w:rsidRDefault="005A2DB1" w:rsidP="005A2DB1">
      <w:pPr>
        <w:ind w:firstLine="709"/>
      </w:pPr>
      <w:r w:rsidRPr="00E476DE">
        <w:t xml:space="preserve">По циклу ОУД – 6 чел., со званиями 2 чел. (33 %), по циклу ЕН – 3 чел, из них: со званием 1 чел.(33%). </w:t>
      </w:r>
    </w:p>
    <w:p w14:paraId="12ADB302" w14:textId="77777777" w:rsidR="005A2DB1" w:rsidRPr="00E476DE" w:rsidRDefault="005A2DB1" w:rsidP="005A2DB1">
      <w:pPr>
        <w:ind w:firstLine="709"/>
      </w:pPr>
      <w:r w:rsidRPr="00E476DE">
        <w:t xml:space="preserve">По циклу ОГСЭ – 5 чел., со званиями 2 чел. (40 %), по циклу ЕН – 3 чел, из них: со званием 1 чел.(33%). </w:t>
      </w:r>
    </w:p>
    <w:p w14:paraId="2CB90F5F" w14:textId="77777777" w:rsidR="005A2DB1" w:rsidRPr="00E476DE" w:rsidRDefault="005A2DB1" w:rsidP="005A2DB1">
      <w:pPr>
        <w:ind w:firstLine="709"/>
      </w:pPr>
      <w:r w:rsidRPr="00E476DE">
        <w:t xml:space="preserve">По дисциплинам профессионального цикла преподавание осуществляют 8 чел. </w:t>
      </w:r>
    </w:p>
    <w:p w14:paraId="528F7977" w14:textId="77777777" w:rsidR="005A2DB1" w:rsidRPr="00E476DE" w:rsidRDefault="005A2DB1" w:rsidP="005A2DB1">
      <w:pPr>
        <w:ind w:firstLine="709"/>
      </w:pPr>
      <w:r w:rsidRPr="00E476DE">
        <w:t xml:space="preserve">Один  из ведущих преподавателей специальности имеет свидетельство на право проведения  чемпионатов по стандартам </w:t>
      </w:r>
      <w:proofErr w:type="spellStart"/>
      <w:r w:rsidRPr="00E476DE">
        <w:t>Ворлдскиллс</w:t>
      </w:r>
      <w:proofErr w:type="spellEnd"/>
      <w:r w:rsidRPr="00E476DE">
        <w:t xml:space="preserve"> по компетенции «Графический дизайн» в рамках своего региона.</w:t>
      </w:r>
    </w:p>
    <w:p w14:paraId="6533AEC8" w14:textId="77777777" w:rsidR="005A2DB1" w:rsidRPr="00E476DE" w:rsidRDefault="005A2DB1" w:rsidP="005A2DB1">
      <w:pPr>
        <w:ind w:firstLine="709"/>
      </w:pPr>
      <w:r>
        <w:t>3</w:t>
      </w:r>
      <w:r w:rsidRPr="00E476DE">
        <w:t xml:space="preserve"> преподавателя прошли обучение в Академии </w:t>
      </w:r>
      <w:proofErr w:type="spellStart"/>
      <w:r w:rsidRPr="00E476DE">
        <w:t>Ворлдскиллс</w:t>
      </w:r>
      <w:proofErr w:type="spellEnd"/>
      <w:r w:rsidRPr="00E476DE">
        <w:t xml:space="preserve"> и получили свидетельства, дающие право участия в оценке демонстрационного экзамена по стандартам </w:t>
      </w:r>
      <w:proofErr w:type="spellStart"/>
      <w:r w:rsidRPr="00E476DE">
        <w:t>Ворлдскиллс</w:t>
      </w:r>
      <w:proofErr w:type="spellEnd"/>
      <w:r w:rsidRPr="00E476DE">
        <w:t xml:space="preserve"> по компетенции «Графический дизайн» и один – по компетенции «Реклама».</w:t>
      </w:r>
    </w:p>
    <w:p w14:paraId="0AC525B9" w14:textId="77777777" w:rsidR="005A2DB1" w:rsidRPr="00E476DE" w:rsidRDefault="005A2DB1" w:rsidP="005A2DB1">
      <w:pPr>
        <w:shd w:val="clear" w:color="auto" w:fill="FFFFFF"/>
        <w:ind w:firstLine="720"/>
      </w:pPr>
      <w:r w:rsidRPr="00E476DE">
        <w:t>К производственным практикам, итоговой государственной аттестации привлекаются действующие руководители и работники организаций по профилю специальности.</w:t>
      </w:r>
    </w:p>
    <w:p w14:paraId="4844CF5F" w14:textId="77777777" w:rsidR="005A2DB1" w:rsidRDefault="005A2DB1" w:rsidP="005A2DB1">
      <w:pPr>
        <w:shd w:val="clear" w:color="auto" w:fill="FFFFFF"/>
        <w:rPr>
          <w:bCs/>
          <w:color w:val="000000"/>
        </w:rPr>
      </w:pPr>
      <w:r w:rsidRPr="00E476DE">
        <w:rPr>
          <w:bCs/>
          <w:color w:val="000000"/>
        </w:rPr>
        <w:t>Педагогические работники, привлекаемые к реализации образовательной программы,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w:t>
      </w:r>
    </w:p>
    <w:p w14:paraId="0203714B" w14:textId="21C48188" w:rsidR="005A2DB1" w:rsidRPr="005A2DB1" w:rsidRDefault="005A2DB1" w:rsidP="005A2DB1">
      <w:pPr>
        <w:widowControl/>
        <w:spacing w:after="60"/>
        <w:ind w:firstLine="709"/>
        <w:outlineLvl w:val="1"/>
        <w:rPr>
          <w:lang w:eastAsia="en-US"/>
        </w:rPr>
      </w:pPr>
      <w:r w:rsidRPr="005A2DB1">
        <w:rPr>
          <w:lang w:eastAsia="en-US"/>
        </w:rPr>
        <w:t xml:space="preserve">Все преподаватели, отвечающие за освоение </w:t>
      </w:r>
      <w:proofErr w:type="gramStart"/>
      <w:r w:rsidRPr="005A2DB1">
        <w:rPr>
          <w:lang w:eastAsia="en-US"/>
        </w:rPr>
        <w:t>обучающимися</w:t>
      </w:r>
      <w:proofErr w:type="gramEnd"/>
      <w:r w:rsidRPr="005A2DB1">
        <w:rPr>
          <w:lang w:eastAsia="en-US"/>
        </w:rPr>
        <w:t xml:space="preserve"> инвалидностью и/или лица с ОВЗ пр</w:t>
      </w:r>
      <w:r w:rsidR="004910B7">
        <w:rPr>
          <w:lang w:eastAsia="en-US"/>
        </w:rPr>
        <w:t xml:space="preserve">офессионального учебного цикла имеют </w:t>
      </w:r>
      <w:r w:rsidRPr="005A2DB1">
        <w:rPr>
          <w:lang w:eastAsia="en-US"/>
        </w:rPr>
        <w:t>опыт профессиональной деятельности в организациях соответствующей профессиональной сферы.</w:t>
      </w:r>
    </w:p>
    <w:p w14:paraId="12D44CF3" w14:textId="77777777" w:rsidR="005A2DB1" w:rsidRDefault="005A2DB1" w:rsidP="005A2DB1">
      <w:pPr>
        <w:shd w:val="clear" w:color="auto" w:fill="FFFFFF"/>
        <w:rPr>
          <w:bCs/>
          <w:color w:val="000000"/>
        </w:rPr>
      </w:pPr>
      <w:proofErr w:type="gramStart"/>
      <w:r w:rsidRPr="00E476DE">
        <w:rPr>
          <w:bCs/>
          <w:color w:val="000000"/>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в общем числе педагогических работников, реализующих программы профессиональных модулей образовательной программы, составляет не менее 25 процентов.</w:t>
      </w:r>
      <w:proofErr w:type="gramEnd"/>
    </w:p>
    <w:p w14:paraId="65DFFE5B" w14:textId="77777777" w:rsidR="006027B1" w:rsidRPr="006027B1" w:rsidRDefault="006027B1" w:rsidP="006027B1">
      <w:pPr>
        <w:widowControl/>
        <w:spacing w:after="60"/>
        <w:ind w:firstLine="709"/>
        <w:outlineLvl w:val="1"/>
        <w:rPr>
          <w:lang w:eastAsia="en-US"/>
        </w:rPr>
      </w:pPr>
      <w:r w:rsidRPr="006027B1">
        <w:t xml:space="preserve">6.4.2. </w:t>
      </w:r>
      <w:r w:rsidRPr="006027B1">
        <w:rPr>
          <w:lang w:eastAsia="en-US"/>
        </w:rPr>
        <w:t xml:space="preserve">Руководящие и педагогические работники ПОО проходят стажировку и/или </w:t>
      </w:r>
      <w:proofErr w:type="gramStart"/>
      <w:r w:rsidRPr="006027B1">
        <w:rPr>
          <w:lang w:eastAsia="en-US"/>
        </w:rPr>
        <w:t>обучение</w:t>
      </w:r>
      <w:proofErr w:type="gramEnd"/>
      <w:r w:rsidRPr="006027B1">
        <w:rPr>
          <w:lang w:eastAsia="en-US"/>
        </w:rPr>
        <w:t xml:space="preserve"> по </w:t>
      </w:r>
      <w:r w:rsidRPr="006027B1">
        <w:rPr>
          <w:lang w:eastAsia="en-US" w:bidi="ru-RU"/>
        </w:rPr>
        <w:t>дополнительным профессиональным программам повышения квалификации</w:t>
      </w:r>
      <w:r w:rsidRPr="006027B1">
        <w:rPr>
          <w:lang w:eastAsia="en-US"/>
        </w:rPr>
        <w:t xml:space="preserve"> по вопросам инклюзивного образования в профильных организациях не реже 1 раза в 3 года. </w:t>
      </w:r>
    </w:p>
    <w:p w14:paraId="5D2DE49D" w14:textId="4E08129B" w:rsidR="006027B1" w:rsidRPr="006027B1" w:rsidRDefault="006027B1" w:rsidP="006027B1">
      <w:pPr>
        <w:widowControl/>
        <w:spacing w:after="60"/>
        <w:ind w:firstLine="709"/>
        <w:outlineLvl w:val="1"/>
        <w:rPr>
          <w:lang w:eastAsia="en-US"/>
        </w:rPr>
      </w:pPr>
      <w:r w:rsidRPr="006027B1">
        <w:rPr>
          <w:lang w:eastAsia="en-US"/>
        </w:rPr>
        <w:t>6.4.3. Педагогические работники, уч</w:t>
      </w:r>
      <w:r w:rsidR="00821625">
        <w:rPr>
          <w:lang w:eastAsia="en-US"/>
        </w:rPr>
        <w:t xml:space="preserve">аствующие в реализации АОП СПО </w:t>
      </w:r>
      <w:r w:rsidRPr="006027B1">
        <w:rPr>
          <w:lang w:eastAsia="en-US"/>
        </w:rPr>
        <w:t>ознакомлены с психолого-физиологическими особенностями обучающихся инвалидов</w:t>
      </w:r>
      <w:r w:rsidR="00821625">
        <w:rPr>
          <w:lang w:eastAsia="en-US"/>
        </w:rPr>
        <w:t xml:space="preserve"> и обучающихся с ОВЗ и учитывают</w:t>
      </w:r>
      <w:r w:rsidRPr="006027B1">
        <w:rPr>
          <w:lang w:eastAsia="en-US"/>
        </w:rPr>
        <w:t xml:space="preserve"> их при организации образовательного процесса. </w:t>
      </w:r>
    </w:p>
    <w:p w14:paraId="44A84908" w14:textId="1A2FCDB7" w:rsidR="006027B1" w:rsidRPr="006027B1" w:rsidRDefault="006027B1" w:rsidP="006027B1">
      <w:pPr>
        <w:widowControl/>
        <w:spacing w:after="60"/>
        <w:ind w:firstLine="709"/>
        <w:outlineLvl w:val="1"/>
        <w:rPr>
          <w:lang w:eastAsia="en-US"/>
        </w:rPr>
      </w:pPr>
      <w:r w:rsidRPr="006027B1">
        <w:rPr>
          <w:lang w:eastAsia="en-US"/>
        </w:rPr>
        <w:t>Педагогические работники ознакомлены с технологическими, методическими и психологически</w:t>
      </w:r>
      <w:r w:rsidR="0048689C">
        <w:rPr>
          <w:lang w:eastAsia="en-US"/>
        </w:rPr>
        <w:t>ми аспектами обучения, учитывают</w:t>
      </w:r>
      <w:r w:rsidRPr="006027B1">
        <w:rPr>
          <w:lang w:eastAsia="en-US"/>
        </w:rPr>
        <w:t xml:space="preserve"> специфические особенности обучения, в зависимости от имеющихся у обучающихся ограничений возможностей здоровья. Преподаватели, участвующие в реализации адаптированной образовательной программы среднего</w:t>
      </w:r>
      <w:r w:rsidR="00816952">
        <w:rPr>
          <w:lang w:eastAsia="en-US"/>
        </w:rPr>
        <w:t xml:space="preserve"> профессионального образования имеют </w:t>
      </w:r>
      <w:r w:rsidRPr="006027B1">
        <w:rPr>
          <w:lang w:eastAsia="en-US"/>
        </w:rPr>
        <w:t xml:space="preserve">следующие необходимые знания: </w:t>
      </w:r>
    </w:p>
    <w:p w14:paraId="07068443" w14:textId="77777777" w:rsidR="006027B1" w:rsidRPr="006027B1" w:rsidRDefault="006027B1" w:rsidP="006027B1">
      <w:pPr>
        <w:widowControl/>
        <w:spacing w:after="60"/>
        <w:ind w:firstLine="709"/>
        <w:outlineLvl w:val="1"/>
        <w:rPr>
          <w:lang w:eastAsia="en-US"/>
        </w:rPr>
      </w:pPr>
      <w:r w:rsidRPr="006027B1">
        <w:rPr>
          <w:lang w:eastAsia="en-US"/>
        </w:rPr>
        <w:t>- об особенностях психофизического развития обучающихся, относящихся к разным нозологическим группам;</w:t>
      </w:r>
    </w:p>
    <w:p w14:paraId="200CB557" w14:textId="77777777" w:rsidR="006027B1" w:rsidRPr="006027B1" w:rsidRDefault="006027B1" w:rsidP="006027B1">
      <w:pPr>
        <w:widowControl/>
        <w:spacing w:after="60"/>
        <w:ind w:firstLine="709"/>
        <w:outlineLvl w:val="1"/>
        <w:rPr>
          <w:lang w:eastAsia="en-US"/>
        </w:rPr>
      </w:pPr>
      <w:r w:rsidRPr="006027B1">
        <w:rPr>
          <w:lang w:eastAsia="en-US"/>
        </w:rPr>
        <w:lastRenderedPageBreak/>
        <w:t xml:space="preserve"> - в области методик, технологий, подходов в организации образовательного процесса </w:t>
      </w:r>
      <w:proofErr w:type="gramStart"/>
      <w:r w:rsidRPr="006027B1">
        <w:rPr>
          <w:lang w:eastAsia="en-US"/>
        </w:rPr>
        <w:t>для</w:t>
      </w:r>
      <w:proofErr w:type="gramEnd"/>
      <w:r w:rsidRPr="006027B1">
        <w:rPr>
          <w:lang w:eastAsia="en-US"/>
        </w:rPr>
        <w:t xml:space="preserve"> обучающихся, относящихся к разным нозологическим группам;</w:t>
      </w:r>
    </w:p>
    <w:p w14:paraId="22958A85" w14:textId="77777777" w:rsidR="006027B1" w:rsidRPr="006027B1" w:rsidRDefault="006027B1" w:rsidP="006027B1">
      <w:pPr>
        <w:widowControl/>
        <w:spacing w:after="60"/>
        <w:ind w:firstLine="709"/>
        <w:outlineLvl w:val="1"/>
        <w:rPr>
          <w:lang w:eastAsia="en-US"/>
        </w:rPr>
      </w:pPr>
      <w:r w:rsidRPr="006027B1">
        <w:rPr>
          <w:lang w:eastAsia="en-US"/>
        </w:rPr>
        <w:t xml:space="preserve"> - о специфическом инструментарии и возможностях, позволяющих технически осуществлять процесс обучения.</w:t>
      </w:r>
    </w:p>
    <w:p w14:paraId="5DEFE7D5" w14:textId="77777777" w:rsidR="006027B1" w:rsidRPr="006027B1" w:rsidRDefault="006027B1" w:rsidP="006027B1">
      <w:pPr>
        <w:widowControl/>
        <w:spacing w:after="60"/>
        <w:ind w:firstLine="709"/>
        <w:outlineLvl w:val="1"/>
        <w:rPr>
          <w:lang w:eastAsia="en-US"/>
        </w:rPr>
      </w:pPr>
      <w:r w:rsidRPr="006027B1">
        <w:rPr>
          <w:lang w:eastAsia="en-US"/>
        </w:rPr>
        <w:t xml:space="preserve">6.4.4. С целью комплексного сопровождения образовательного процесса обучающихся с инвалидов и/или лиц с ОВЗ и в рамках реализации адаптированной образовательной программы привлекаются специалисты психолого-педагогического, в том числе </w:t>
      </w:r>
      <w:proofErr w:type="spellStart"/>
      <w:r w:rsidRPr="006027B1">
        <w:rPr>
          <w:lang w:eastAsia="en-US"/>
        </w:rPr>
        <w:t>тьюторского</w:t>
      </w:r>
      <w:proofErr w:type="spellEnd"/>
      <w:r w:rsidRPr="006027B1">
        <w:rPr>
          <w:lang w:eastAsia="en-US"/>
        </w:rPr>
        <w:t xml:space="preserve">, сопровождения: педагоги-психологи, социальные педагоги, </w:t>
      </w:r>
      <w:proofErr w:type="spellStart"/>
      <w:r w:rsidRPr="006027B1">
        <w:rPr>
          <w:lang w:eastAsia="en-US"/>
        </w:rPr>
        <w:t>тьюторы</w:t>
      </w:r>
      <w:proofErr w:type="spellEnd"/>
      <w:r w:rsidRPr="006027B1">
        <w:rPr>
          <w:lang w:eastAsia="en-US"/>
        </w:rPr>
        <w:t>, ассистенты, специалисты по специальным техническим и программным средствам обучения, педагоги-дефектологи и другие специалисты</w:t>
      </w:r>
      <w:r w:rsidRPr="006027B1">
        <w:rPr>
          <w:vertAlign w:val="superscript"/>
          <w:lang w:eastAsia="en-US"/>
        </w:rPr>
        <w:footnoteReference w:id="8"/>
      </w:r>
      <w:r w:rsidRPr="006027B1">
        <w:rPr>
          <w:lang w:eastAsia="en-US"/>
        </w:rPr>
        <w:t>.</w:t>
      </w:r>
    </w:p>
    <w:p w14:paraId="579DB636" w14:textId="77777777" w:rsidR="006027B1" w:rsidRPr="006027B1" w:rsidRDefault="006027B1" w:rsidP="006027B1">
      <w:pPr>
        <w:widowControl/>
        <w:spacing w:after="60"/>
        <w:ind w:firstLine="709"/>
        <w:outlineLvl w:val="1"/>
        <w:rPr>
          <w:lang w:eastAsia="en-US"/>
        </w:rPr>
      </w:pPr>
      <w:r w:rsidRPr="006027B1">
        <w:rPr>
          <w:lang w:eastAsia="en-US"/>
        </w:rPr>
        <w:t>6.4.5. Инструктор по физической культуре</w:t>
      </w:r>
      <w:r w:rsidRPr="006027B1">
        <w:rPr>
          <w:vertAlign w:val="superscript"/>
          <w:lang w:eastAsia="en-US"/>
        </w:rPr>
        <w:footnoteReference w:id="9"/>
      </w:r>
      <w:r w:rsidRPr="006027B1">
        <w:rPr>
          <w:lang w:eastAsia="en-US"/>
        </w:rPr>
        <w:t xml:space="preserve"> (адаптивной физической культуре) определяет содержание занятий физической культурой с учетом возраста, подготовленности, индивидуальных и психофизических особенностей и </w:t>
      </w:r>
      <w:proofErr w:type="gramStart"/>
      <w:r w:rsidRPr="006027B1">
        <w:rPr>
          <w:lang w:eastAsia="en-US"/>
        </w:rPr>
        <w:t>интересов</w:t>
      </w:r>
      <w:proofErr w:type="gramEnd"/>
      <w:r w:rsidRPr="006027B1">
        <w:rPr>
          <w:lang w:eastAsia="en-US"/>
        </w:rPr>
        <w:t xml:space="preserve"> обучающихся с инвалидов и/или лиц с ОВЗ, ведет работу по овладению ими навыками и техникой выполнения физических упражнений, формирует их нравственно-волевые качества.</w:t>
      </w:r>
    </w:p>
    <w:p w14:paraId="58641BAB" w14:textId="77777777" w:rsidR="006027B1" w:rsidRPr="006027B1" w:rsidRDefault="006027B1" w:rsidP="006027B1">
      <w:pPr>
        <w:widowControl/>
        <w:spacing w:after="60"/>
        <w:ind w:firstLine="709"/>
        <w:outlineLvl w:val="1"/>
        <w:rPr>
          <w:lang w:eastAsia="en-US"/>
        </w:rPr>
      </w:pPr>
      <w:r w:rsidRPr="006027B1">
        <w:rPr>
          <w:lang w:eastAsia="en-US"/>
        </w:rPr>
        <w:t>6.4.6. Порядок работы специалистов по сопровождению обучающихся</w:t>
      </w:r>
      <w:r w:rsidRPr="006027B1">
        <w:rPr>
          <w:lang w:eastAsia="en-US"/>
        </w:rPr>
        <w:br/>
        <w:t xml:space="preserve"> с инвалидов и/или лиц с ОВЗ в рамках реализации адаптированной образовательной программы определяется в локальном акте ПОО.</w:t>
      </w:r>
    </w:p>
    <w:p w14:paraId="63C5A0C7" w14:textId="77777777" w:rsidR="006027B1" w:rsidRPr="006027B1" w:rsidRDefault="006027B1" w:rsidP="006027B1">
      <w:pPr>
        <w:widowControl/>
        <w:spacing w:after="60"/>
        <w:ind w:firstLine="709"/>
        <w:outlineLvl w:val="1"/>
        <w:rPr>
          <w:b/>
          <w:bCs/>
          <w:lang w:eastAsia="en-US"/>
        </w:rPr>
      </w:pPr>
      <w:r w:rsidRPr="006027B1">
        <w:rPr>
          <w:b/>
          <w:bCs/>
          <w:lang w:eastAsia="en-US"/>
        </w:rPr>
        <w:t>6.5. Требования к финансовым условиям реализации образовательной программы</w:t>
      </w:r>
    </w:p>
    <w:p w14:paraId="42267C1B" w14:textId="77777777" w:rsidR="00231701" w:rsidRPr="00231701" w:rsidRDefault="00231701" w:rsidP="00231701">
      <w:pPr>
        <w:widowControl/>
        <w:spacing w:after="60"/>
        <w:ind w:firstLine="709"/>
        <w:outlineLvl w:val="1"/>
        <w:rPr>
          <w:bCs/>
          <w:lang w:eastAsia="en-US"/>
        </w:rPr>
      </w:pPr>
      <w:r w:rsidRPr="00231701">
        <w:rPr>
          <w:bCs/>
          <w:lang w:eastAsia="en-US"/>
        </w:rPr>
        <w:t>6.5.1. Примерные расчеты нормативных затрат оказания государственных услуг по реализации образовательной программы</w:t>
      </w:r>
      <w:r w:rsidRPr="00231701">
        <w:rPr>
          <w:bCs/>
          <w:vertAlign w:val="superscript"/>
          <w:lang w:eastAsia="en-US"/>
        </w:rPr>
        <w:footnoteReference w:id="10"/>
      </w:r>
    </w:p>
    <w:p w14:paraId="5973F159" w14:textId="77777777" w:rsidR="00231701" w:rsidRPr="00231701" w:rsidRDefault="00231701" w:rsidP="00231701">
      <w:pPr>
        <w:widowControl/>
        <w:spacing w:after="60"/>
        <w:ind w:firstLine="709"/>
        <w:outlineLvl w:val="1"/>
        <w:rPr>
          <w:lang w:eastAsia="en-US"/>
        </w:rPr>
      </w:pPr>
      <w:bookmarkStart w:id="19" w:name="_Hlk114220104"/>
      <w:r w:rsidRPr="00231701">
        <w:rPr>
          <w:lang w:eastAsia="en-US"/>
        </w:rPr>
        <w:t xml:space="preserve">Расчеты нормативных затрат оказания государственных услуг по реализации образовательной программы осуществляются </w:t>
      </w:r>
      <w:proofErr w:type="gramStart"/>
      <w:r w:rsidRPr="00231701">
        <w:rPr>
          <w:lang w:eastAsia="en-US"/>
        </w:rPr>
        <w:t>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w:t>
      </w:r>
      <w:proofErr w:type="gramEnd"/>
      <w:r w:rsidRPr="00231701">
        <w:rPr>
          <w:lang w:eastAsia="en-US"/>
        </w:rPr>
        <w:t xml:space="preserve"> (специальностям) и укрупненным группам профессий (специальностей), утвержденной </w:t>
      </w:r>
      <w:proofErr w:type="spellStart"/>
      <w:r w:rsidRPr="00231701">
        <w:rPr>
          <w:lang w:eastAsia="en-US"/>
        </w:rPr>
        <w:t>Минобрауки</w:t>
      </w:r>
      <w:proofErr w:type="spellEnd"/>
      <w:r w:rsidRPr="00231701">
        <w:rPr>
          <w:lang w:eastAsia="en-US"/>
        </w:rPr>
        <w:t xml:space="preserve"> России 27 ноября 2015 г. №АП-114/18вн.</w:t>
      </w:r>
    </w:p>
    <w:p w14:paraId="4FFEBF7E" w14:textId="77777777" w:rsidR="00231701" w:rsidRPr="00231701" w:rsidRDefault="00231701" w:rsidP="00231701">
      <w:pPr>
        <w:widowControl/>
        <w:spacing w:after="60"/>
        <w:ind w:firstLine="709"/>
        <w:outlineLvl w:val="1"/>
        <w:rPr>
          <w:lang w:eastAsia="en-US"/>
        </w:rPr>
      </w:pPr>
      <w:proofErr w:type="gramStart"/>
      <w:r w:rsidRPr="00231701">
        <w:rPr>
          <w:lang w:eastAsia="en-US"/>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w:t>
      </w:r>
      <w:proofErr w:type="gramEnd"/>
      <w:r w:rsidRPr="00231701">
        <w:rPr>
          <w:lang w:eastAsia="en-US"/>
        </w:rPr>
        <w:t xml:space="preserve"> государственной социальной политики».</w:t>
      </w:r>
    </w:p>
    <w:bookmarkEnd w:id="19"/>
    <w:p w14:paraId="7B052EA5" w14:textId="77777777" w:rsidR="00231701" w:rsidRPr="00231701" w:rsidRDefault="00231701" w:rsidP="00231701">
      <w:pPr>
        <w:widowControl/>
        <w:spacing w:after="60"/>
        <w:ind w:firstLine="709"/>
        <w:outlineLvl w:val="1"/>
        <w:rPr>
          <w:lang w:eastAsia="en-US"/>
        </w:rPr>
      </w:pPr>
      <w:r w:rsidRPr="00231701">
        <w:rPr>
          <w:lang w:eastAsia="en-US"/>
        </w:rPr>
        <w:t xml:space="preserve">К финансовым условиям реализации адаптированной образовательной программы среднего профессионального образования относится исполнение расходных обязательств, обеспечивающих конституционное право лиц с инвалидов и/или лиц с ОВЗ на получение среднего профессионального образования/ профессиональное обучение. Бюджетные средства расходуются в соответствии с планом финансово-хозяйственной деятельности </w:t>
      </w:r>
      <w:r w:rsidRPr="00231701">
        <w:rPr>
          <w:lang w:eastAsia="en-US"/>
        </w:rPr>
        <w:lastRenderedPageBreak/>
        <w:t>ПОО. Объем действующих расходных обязательств отражается в задании Учредителя (регионального органа исполнительной власти в сфере образования) по оказанию государственных (муниципальных) образовательных услуг в соответствии с требованиями ФГОС СПО.</w:t>
      </w:r>
    </w:p>
    <w:p w14:paraId="0A7E50D2" w14:textId="77777777" w:rsidR="00231701" w:rsidRPr="00231701" w:rsidRDefault="00231701" w:rsidP="00231701">
      <w:pPr>
        <w:widowControl/>
        <w:spacing w:after="60"/>
        <w:ind w:firstLine="709"/>
        <w:outlineLvl w:val="1"/>
        <w:rPr>
          <w:b/>
          <w:lang w:eastAsia="en-US"/>
        </w:rPr>
      </w:pPr>
      <w:r w:rsidRPr="00231701">
        <w:rPr>
          <w:b/>
          <w:lang w:eastAsia="en-US"/>
        </w:rPr>
        <w:t xml:space="preserve">6.6. Требования к организации практической подготовки </w:t>
      </w:r>
      <w:proofErr w:type="gramStart"/>
      <w:r w:rsidRPr="00231701">
        <w:rPr>
          <w:b/>
          <w:lang w:eastAsia="en-US"/>
        </w:rPr>
        <w:t>обучающихся</w:t>
      </w:r>
      <w:proofErr w:type="gramEnd"/>
      <w:r w:rsidRPr="00231701">
        <w:rPr>
          <w:b/>
          <w:lang w:eastAsia="en-US"/>
        </w:rPr>
        <w:t xml:space="preserve"> с инвалидностью и/или ограниченными возможностями здоровья.</w:t>
      </w:r>
    </w:p>
    <w:p w14:paraId="2AEF3626" w14:textId="77777777" w:rsidR="00231701" w:rsidRPr="00231701" w:rsidRDefault="00231701" w:rsidP="00231701">
      <w:pPr>
        <w:widowControl/>
        <w:suppressAutoHyphens/>
        <w:ind w:firstLine="709"/>
        <w:rPr>
          <w:rFonts w:eastAsia="Calibri"/>
          <w:bCs/>
          <w:lang w:eastAsia="en-US"/>
        </w:rPr>
      </w:pPr>
      <w:proofErr w:type="gramStart"/>
      <w:r w:rsidRPr="00231701">
        <w:rPr>
          <w:rFonts w:eastAsia="Calibri"/>
          <w:bCs/>
          <w:lang w:eastAsia="en-US"/>
        </w:rPr>
        <w:t>Практическая подготовка при реализации адаптированных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w:t>
      </w:r>
      <w:proofErr w:type="gramEnd"/>
      <w:r w:rsidRPr="00231701">
        <w:rPr>
          <w:rFonts w:eastAsia="Calibri"/>
          <w:bCs/>
          <w:lang w:eastAsia="en-US"/>
        </w:rPr>
        <w:t>, рабочих</w:t>
      </w:r>
      <w:r w:rsidRPr="00231701">
        <w:rPr>
          <w:rFonts w:eastAsia="Calibri"/>
          <w:bCs/>
          <w:vertAlign w:val="superscript"/>
          <w:lang w:eastAsia="en-US"/>
        </w:rPr>
        <w:footnoteReference w:id="11"/>
      </w:r>
      <w:r w:rsidRPr="00231701">
        <w:rPr>
          <w:rFonts w:eastAsia="Calibri"/>
          <w:bCs/>
          <w:vertAlign w:val="superscript"/>
          <w:lang w:eastAsia="en-US"/>
        </w:rPr>
        <w:t>12</w:t>
      </w:r>
      <w:r w:rsidRPr="00231701">
        <w:rPr>
          <w:rFonts w:eastAsia="Calibri"/>
          <w:bCs/>
          <w:lang w:eastAsia="en-US"/>
        </w:rPr>
        <w:t>.</w:t>
      </w:r>
    </w:p>
    <w:p w14:paraId="35FD0993" w14:textId="135F911C" w:rsidR="00231701" w:rsidRPr="00231701" w:rsidRDefault="00231701" w:rsidP="00231701">
      <w:pPr>
        <w:widowControl/>
        <w:suppressAutoHyphens/>
        <w:ind w:firstLine="709"/>
        <w:rPr>
          <w:rFonts w:eastAsia="Calibri"/>
          <w:bCs/>
          <w:lang w:eastAsia="en-US"/>
        </w:rPr>
      </w:pPr>
      <w:r w:rsidRPr="00231701">
        <w:rPr>
          <w:rFonts w:eastAsia="Calibri"/>
          <w:bCs/>
          <w:lang w:eastAsia="en-US"/>
        </w:rPr>
        <w:t>Образовательная деятельность в форме практической подготовки организована при реализации учебных предметов, курсов, дисциплин (модулей), практической подготовки, иных компонентов образовательных программ, предусмотренных учебным планом.</w:t>
      </w:r>
    </w:p>
    <w:p w14:paraId="476527F7" w14:textId="0E082591" w:rsidR="00231701" w:rsidRPr="00231701" w:rsidRDefault="00231701" w:rsidP="00231701">
      <w:pPr>
        <w:widowControl/>
        <w:suppressAutoHyphens/>
        <w:ind w:firstLine="709"/>
        <w:rPr>
          <w:rFonts w:eastAsia="Calibri"/>
          <w:bCs/>
          <w:lang w:eastAsia="en-US"/>
        </w:rPr>
      </w:pPr>
      <w:r w:rsidRPr="00231701">
        <w:rPr>
          <w:rFonts w:eastAsia="Calibri"/>
          <w:bCs/>
          <w:lang w:eastAsia="en-US"/>
        </w:rPr>
        <w:t xml:space="preserve">Реализация компонентов АОП СПО в форме практической подготовки </w:t>
      </w:r>
      <w:r w:rsidR="008946FD">
        <w:rPr>
          <w:rFonts w:eastAsia="Calibri"/>
          <w:bCs/>
          <w:lang w:eastAsia="en-US"/>
        </w:rPr>
        <w:t>осуществляет</w:t>
      </w:r>
      <w:r w:rsidRPr="00231701">
        <w:rPr>
          <w:rFonts w:eastAsia="Calibri"/>
          <w:bCs/>
          <w:lang w:eastAsia="en-US"/>
        </w:rPr>
        <w:t>ся непрерывно либо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14:paraId="0EBB0739" w14:textId="77777777" w:rsidR="00231701" w:rsidRPr="00231701" w:rsidRDefault="00231701" w:rsidP="00231701">
      <w:pPr>
        <w:widowControl/>
        <w:suppressAutoHyphens/>
        <w:ind w:firstLine="709"/>
        <w:rPr>
          <w:rFonts w:eastAsia="Calibri"/>
          <w:bCs/>
          <w:lang w:eastAsia="en-US"/>
        </w:rPr>
      </w:pPr>
      <w:r w:rsidRPr="00231701">
        <w:rPr>
          <w:rFonts w:eastAsia="Calibri"/>
          <w:bCs/>
          <w:lang w:eastAsia="en-US"/>
        </w:rPr>
        <w:t xml:space="preserve">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Практическая подготовка обучающихся с ограниченными возможностями здоровья и инвалидов организуется с учетом особенностей их </w:t>
      </w:r>
      <w:proofErr w:type="spellStart"/>
      <w:r w:rsidRPr="00231701">
        <w:rPr>
          <w:rFonts w:eastAsia="Calibri"/>
          <w:bCs/>
          <w:lang w:eastAsia="en-US"/>
        </w:rPr>
        <w:t>психофизичекого</w:t>
      </w:r>
      <w:proofErr w:type="spellEnd"/>
      <w:r w:rsidRPr="00231701">
        <w:rPr>
          <w:rFonts w:eastAsia="Calibri"/>
          <w:bCs/>
          <w:lang w:eastAsia="en-US"/>
        </w:rPr>
        <w:t xml:space="preserve"> развития, индивидуальных возможностей и состояния здоровья </w:t>
      </w:r>
      <w:r w:rsidRPr="00231701">
        <w:rPr>
          <w:rFonts w:eastAsia="Calibri"/>
          <w:bCs/>
          <w:vertAlign w:val="superscript"/>
          <w:lang w:eastAsia="en-US"/>
        </w:rPr>
        <w:footnoteReference w:id="12"/>
      </w:r>
      <w:r w:rsidRPr="00231701">
        <w:rPr>
          <w:rFonts w:eastAsia="Calibri"/>
          <w:bCs/>
          <w:lang w:eastAsia="en-US"/>
        </w:rPr>
        <w:t>.</w:t>
      </w:r>
    </w:p>
    <w:p w14:paraId="780F278E" w14:textId="77777777" w:rsidR="00231701" w:rsidRPr="005C5520" w:rsidRDefault="00231701" w:rsidP="00231701">
      <w:pPr>
        <w:widowControl/>
        <w:suppressAutoHyphens/>
        <w:ind w:firstLine="709"/>
        <w:rPr>
          <w:rFonts w:eastAsia="Calibri"/>
          <w:bCs/>
          <w:lang w:eastAsia="en-US"/>
        </w:rPr>
      </w:pPr>
      <w:r w:rsidRPr="005C5520">
        <w:rPr>
          <w:rFonts w:eastAsia="Calibri"/>
          <w:b/>
          <w:bCs/>
          <w:lang w:eastAsia="en-US"/>
        </w:rPr>
        <w:t xml:space="preserve">Требования к организации практической подготовки </w:t>
      </w:r>
      <w:proofErr w:type="gramStart"/>
      <w:r w:rsidRPr="005C5520">
        <w:rPr>
          <w:rFonts w:eastAsia="Calibri"/>
          <w:b/>
          <w:bCs/>
          <w:lang w:eastAsia="en-US"/>
        </w:rPr>
        <w:t>обучающихся</w:t>
      </w:r>
      <w:proofErr w:type="gramEnd"/>
      <w:r w:rsidRPr="005C5520">
        <w:rPr>
          <w:rFonts w:eastAsia="Calibri"/>
          <w:b/>
          <w:bCs/>
          <w:lang w:eastAsia="en-US"/>
        </w:rPr>
        <w:t xml:space="preserve"> с нарушениями слуха:</w:t>
      </w:r>
    </w:p>
    <w:p w14:paraId="786D6779" w14:textId="6AD2CF61" w:rsidR="00231701" w:rsidRPr="00231701" w:rsidRDefault="00231701" w:rsidP="00231701">
      <w:pPr>
        <w:widowControl/>
        <w:spacing w:after="60"/>
        <w:ind w:firstLine="709"/>
        <w:outlineLvl w:val="1"/>
        <w:rPr>
          <w:lang w:eastAsia="en-US"/>
        </w:rPr>
      </w:pPr>
      <w:r w:rsidRPr="00231701">
        <w:rPr>
          <w:lang w:eastAsia="en-US"/>
        </w:rPr>
        <w:t xml:space="preserve">1. </w:t>
      </w:r>
      <w:proofErr w:type="gramStart"/>
      <w:r w:rsidRPr="00231701">
        <w:rPr>
          <w:lang w:eastAsia="en-US"/>
        </w:rPr>
        <w:t xml:space="preserve">Предъявляются требования к оборудованию рабочего места: расстановка оборудования и мебели на рабочих местах </w:t>
      </w:r>
      <w:r w:rsidR="005C5520">
        <w:rPr>
          <w:lang w:eastAsia="en-US"/>
        </w:rPr>
        <w:t>обеспечивается</w:t>
      </w:r>
      <w:r w:rsidRPr="00231701">
        <w:rPr>
          <w:lang w:eastAsia="en-US"/>
        </w:rPr>
        <w:t xml:space="preserve"> безопасность </w:t>
      </w:r>
      <w:r w:rsidR="005C5520">
        <w:rPr>
          <w:lang w:eastAsia="en-US"/>
        </w:rPr>
        <w:t>и комфортность труда, не создается</w:t>
      </w:r>
      <w:r w:rsidRPr="00231701">
        <w:rPr>
          <w:lang w:eastAsia="en-US"/>
        </w:rPr>
        <w:t xml:space="preserve"> помех для подхода, пользования, передвижения; станки, технические устройства </w:t>
      </w:r>
      <w:r w:rsidR="005C5520">
        <w:rPr>
          <w:lang w:eastAsia="en-US"/>
        </w:rPr>
        <w:t xml:space="preserve">имеют </w:t>
      </w:r>
      <w:r w:rsidRPr="00231701">
        <w:rPr>
          <w:lang w:eastAsia="en-US"/>
        </w:rPr>
        <w:t>устойчивые безопасные конструкции, прочную установку и фиксацию, простой способ пользования; расположение полок на уровне плеч и не выше человеческого роста; столы и стулья оборудованы регулируемыми по высоте механизмами и др.</w:t>
      </w:r>
      <w:proofErr w:type="gramEnd"/>
    </w:p>
    <w:p w14:paraId="18277496" w14:textId="346ABF37" w:rsidR="00231701" w:rsidRPr="00231701" w:rsidRDefault="00231701" w:rsidP="00231701">
      <w:pPr>
        <w:widowControl/>
        <w:spacing w:after="60"/>
        <w:ind w:firstLine="709"/>
        <w:outlineLvl w:val="1"/>
        <w:rPr>
          <w:lang w:eastAsia="en-US"/>
        </w:rPr>
      </w:pPr>
      <w:r w:rsidRPr="00231701">
        <w:rPr>
          <w:lang w:eastAsia="en-US"/>
        </w:rPr>
        <w:t xml:space="preserve">Рабочее место (при необходимости) обеспечено звукоусиливающей аппаратурой, визуальными индикаторами, которые преобразуют звуковые сигналы в световые, речевые сигналы в текстовую бегущую строку для ориентировки лиц с нарушениями слуха. Оборудование ограждения движущихся механизмов, лестничных пролетов и других </w:t>
      </w:r>
      <w:r w:rsidRPr="00231701">
        <w:rPr>
          <w:lang w:eastAsia="en-US"/>
        </w:rPr>
        <w:lastRenderedPageBreak/>
        <w:t>опасных зон в соответствии с действующими требованиями стандартов системы безопасности труда;</w:t>
      </w:r>
    </w:p>
    <w:p w14:paraId="3CB05A10" w14:textId="77777777" w:rsidR="00231701" w:rsidRPr="00231701" w:rsidRDefault="00231701" w:rsidP="00231701">
      <w:pPr>
        <w:widowControl/>
        <w:spacing w:after="60"/>
        <w:ind w:firstLine="709"/>
        <w:outlineLvl w:val="1"/>
        <w:rPr>
          <w:lang w:eastAsia="en-US"/>
        </w:rPr>
      </w:pPr>
      <w:r w:rsidRPr="00231701">
        <w:rPr>
          <w:lang w:eastAsia="en-US"/>
        </w:rPr>
        <w:t>2. Создаются специальные условия (при необходимости) в процессе организации и проведения практической подготовки:</w:t>
      </w:r>
    </w:p>
    <w:p w14:paraId="547BDACC" w14:textId="77777777" w:rsidR="00231701" w:rsidRPr="00231701" w:rsidRDefault="00231701" w:rsidP="00231701">
      <w:pPr>
        <w:widowControl/>
        <w:spacing w:after="60"/>
        <w:ind w:firstLine="709"/>
        <w:outlineLvl w:val="1"/>
        <w:rPr>
          <w:lang w:eastAsia="en-US"/>
        </w:rPr>
      </w:pPr>
      <w:r w:rsidRPr="00231701">
        <w:rPr>
          <w:lang w:eastAsia="en-US"/>
        </w:rPr>
        <w:t>– использование средств программного и методического обеспечения образовательного процесса, которые увеличивают наглядность обучения и активизируют использование всех доступных видов коммуникации;</w:t>
      </w:r>
    </w:p>
    <w:p w14:paraId="2E85ACC9" w14:textId="77777777" w:rsidR="00231701" w:rsidRPr="00231701" w:rsidRDefault="00231701" w:rsidP="00231701">
      <w:pPr>
        <w:widowControl/>
        <w:spacing w:after="60"/>
        <w:ind w:firstLine="709"/>
        <w:outlineLvl w:val="1"/>
        <w:rPr>
          <w:lang w:eastAsia="en-US"/>
        </w:rPr>
      </w:pPr>
      <w:r w:rsidRPr="00231701">
        <w:rPr>
          <w:lang w:eastAsia="en-US"/>
        </w:rPr>
        <w:t>– дублирование звуковой справочной информации различной визуальной наглядностью;</w:t>
      </w:r>
    </w:p>
    <w:p w14:paraId="59426B57" w14:textId="77777777" w:rsidR="00231701" w:rsidRPr="00231701" w:rsidRDefault="00231701" w:rsidP="00231701">
      <w:pPr>
        <w:widowControl/>
        <w:spacing w:after="60"/>
        <w:ind w:firstLine="709"/>
        <w:outlineLvl w:val="1"/>
        <w:rPr>
          <w:lang w:eastAsia="en-US"/>
        </w:rPr>
      </w:pPr>
      <w:r w:rsidRPr="00231701">
        <w:rPr>
          <w:lang w:eastAsia="en-US"/>
        </w:rPr>
        <w:t>– наличие наглядного сопровождения изучаемого материала: схемы, таблицы, графики, опорные конспекты, раздаточный материал;</w:t>
      </w:r>
    </w:p>
    <w:p w14:paraId="641CDE04" w14:textId="77777777" w:rsidR="00231701" w:rsidRPr="00231701" w:rsidRDefault="00231701" w:rsidP="00231701">
      <w:pPr>
        <w:widowControl/>
        <w:spacing w:after="60"/>
        <w:ind w:firstLine="709"/>
        <w:outlineLvl w:val="1"/>
        <w:rPr>
          <w:lang w:eastAsia="en-US"/>
        </w:rPr>
      </w:pPr>
      <w:r w:rsidRPr="00231701">
        <w:rPr>
          <w:lang w:eastAsia="en-US"/>
        </w:rPr>
        <w:t>– деление изучаемого материала на небольшие блоки;</w:t>
      </w:r>
    </w:p>
    <w:p w14:paraId="427E317F" w14:textId="77777777" w:rsidR="00231701" w:rsidRPr="00231701" w:rsidRDefault="00231701" w:rsidP="00231701">
      <w:pPr>
        <w:widowControl/>
        <w:spacing w:after="60"/>
        <w:ind w:firstLine="709"/>
        <w:outlineLvl w:val="1"/>
        <w:rPr>
          <w:lang w:eastAsia="en-US"/>
        </w:rPr>
      </w:pPr>
      <w:r w:rsidRPr="00231701">
        <w:rPr>
          <w:lang w:eastAsia="en-US"/>
        </w:rPr>
        <w:t>– обеспечение работы со зрительными образами;</w:t>
      </w:r>
    </w:p>
    <w:p w14:paraId="7E3D9A24" w14:textId="77777777" w:rsidR="00231701" w:rsidRPr="00231701" w:rsidRDefault="00231701" w:rsidP="00231701">
      <w:pPr>
        <w:widowControl/>
        <w:spacing w:after="60"/>
        <w:ind w:firstLine="709"/>
        <w:outlineLvl w:val="1"/>
        <w:rPr>
          <w:lang w:eastAsia="en-US"/>
        </w:rPr>
      </w:pPr>
      <w:r w:rsidRPr="00231701">
        <w:rPr>
          <w:lang w:eastAsia="en-US"/>
        </w:rPr>
        <w:t>– сочетание на занятиях всех видов речевой деятельности (говорения, слушания, чтения, письма) на основе зрительного восприятия лица говорящего.</w:t>
      </w:r>
    </w:p>
    <w:p w14:paraId="1C4F6272" w14:textId="7645C506" w:rsidR="00231701" w:rsidRPr="00231701" w:rsidRDefault="00231701" w:rsidP="00231701">
      <w:pPr>
        <w:widowControl/>
        <w:spacing w:after="60"/>
        <w:ind w:firstLine="709"/>
        <w:outlineLvl w:val="1"/>
        <w:rPr>
          <w:lang w:eastAsia="en-US"/>
        </w:rPr>
      </w:pPr>
      <w:r w:rsidRPr="00231701">
        <w:rPr>
          <w:lang w:eastAsia="en-US"/>
        </w:rPr>
        <w:t xml:space="preserve">Территория ПОО, профильного предприятия/ организации оснащена системой ориентиров и визуальной информации и предупреждения о возможных источниках опасности и препятствиях. Текстовая информация </w:t>
      </w:r>
      <w:r w:rsidR="00A5312E">
        <w:rPr>
          <w:lang w:eastAsia="en-US"/>
        </w:rPr>
        <w:t>максимально краткая</w:t>
      </w:r>
      <w:r w:rsidRPr="00231701">
        <w:rPr>
          <w:lang w:eastAsia="en-US"/>
        </w:rPr>
        <w:t>. Ориентиры-указатели направления движения – однотипные для всего здания. Ра</w:t>
      </w:r>
      <w:r w:rsidR="00A5312E">
        <w:rPr>
          <w:lang w:eastAsia="en-US"/>
        </w:rPr>
        <w:t>змеры указателей и знаков обеспечивают</w:t>
      </w:r>
      <w:r w:rsidRPr="00231701">
        <w:rPr>
          <w:lang w:eastAsia="en-US"/>
        </w:rPr>
        <w:t xml:space="preserve"> непрерывность и адекватность информации.</w:t>
      </w:r>
    </w:p>
    <w:p w14:paraId="2C80838F" w14:textId="77777777" w:rsidR="00231701" w:rsidRPr="00231701" w:rsidRDefault="00231701" w:rsidP="00231701">
      <w:pPr>
        <w:widowControl/>
        <w:spacing w:after="60"/>
        <w:ind w:firstLine="709"/>
        <w:outlineLvl w:val="1"/>
        <w:rPr>
          <w:lang w:eastAsia="en-US"/>
        </w:rPr>
      </w:pPr>
      <w:r w:rsidRPr="00231701">
        <w:rPr>
          <w:lang w:eastAsia="en-US"/>
        </w:rPr>
        <w:t xml:space="preserve">3. </w:t>
      </w:r>
      <w:proofErr w:type="gramStart"/>
      <w:r w:rsidRPr="00231701">
        <w:rPr>
          <w:lang w:eastAsia="en-US"/>
        </w:rPr>
        <w:t xml:space="preserve">Реализуются технологии активизации речевой деятельности: соблюдение режима </w:t>
      </w:r>
      <w:proofErr w:type="spellStart"/>
      <w:r w:rsidRPr="00231701">
        <w:rPr>
          <w:lang w:eastAsia="en-US"/>
        </w:rPr>
        <w:t>слухо</w:t>
      </w:r>
      <w:proofErr w:type="spellEnd"/>
      <w:r w:rsidRPr="00231701">
        <w:rPr>
          <w:lang w:eastAsia="en-US"/>
        </w:rPr>
        <w:t xml:space="preserve">-зрительного восприятия речи, который включает в себя использование различных видов коммуникации; перевод письменной речи в устную и наоборот; использование специальных программ. </w:t>
      </w:r>
      <w:proofErr w:type="gramEnd"/>
    </w:p>
    <w:p w14:paraId="5943DE1D" w14:textId="77777777" w:rsidR="00231701" w:rsidRPr="00231701" w:rsidRDefault="00231701" w:rsidP="00231701">
      <w:pPr>
        <w:widowControl/>
        <w:spacing w:after="60"/>
        <w:ind w:firstLine="709"/>
        <w:outlineLvl w:val="1"/>
        <w:rPr>
          <w:lang w:eastAsia="en-US"/>
        </w:rPr>
      </w:pPr>
      <w:r w:rsidRPr="00231701">
        <w:rPr>
          <w:lang w:eastAsia="en-US"/>
        </w:rPr>
        <w:t xml:space="preserve">4. Используются технологии индивидуализации обучения: учет темпов работы и утомляемости, предоставление дополнительных консультаций. </w:t>
      </w:r>
    </w:p>
    <w:p w14:paraId="1BACDE39" w14:textId="77777777" w:rsidR="00231701" w:rsidRPr="00231701" w:rsidRDefault="00231701" w:rsidP="00231701">
      <w:pPr>
        <w:widowControl/>
        <w:spacing w:after="60"/>
        <w:ind w:firstLine="709"/>
        <w:outlineLvl w:val="1"/>
        <w:rPr>
          <w:lang w:eastAsia="en-US"/>
        </w:rPr>
      </w:pPr>
      <w:r w:rsidRPr="00231701">
        <w:rPr>
          <w:lang w:eastAsia="en-US"/>
        </w:rPr>
        <w:t xml:space="preserve">5. </w:t>
      </w:r>
      <w:proofErr w:type="gramStart"/>
      <w:r w:rsidRPr="00231701">
        <w:rPr>
          <w:lang w:eastAsia="en-US"/>
        </w:rPr>
        <w:t>Противопоказаниями к прохождению практической подготовки лицами с нарушениями слуха являются: неблагоприятный микроклимат, повышенная влажность воздуха, условия низкого или высокого атмосферного давления; работа в горячих цехах, на высоте, под землей, на производствах с воздействием мощного производственного шума, вибрации, ультразвука, инфразвука, ионизирующего и неионизирующего излучения; работа, требующая повышенного внимания и напряжения, высокий темп труда;</w:t>
      </w:r>
      <w:proofErr w:type="gramEnd"/>
      <w:r w:rsidRPr="00231701">
        <w:rPr>
          <w:lang w:eastAsia="en-US"/>
        </w:rPr>
        <w:t xml:space="preserve"> выраженные статические и динамические нагрузки, работу на высоте и др. </w:t>
      </w:r>
    </w:p>
    <w:p w14:paraId="51D5E275" w14:textId="77777777" w:rsidR="00231701" w:rsidRPr="00231701" w:rsidRDefault="00231701" w:rsidP="00231701">
      <w:pPr>
        <w:widowControl/>
        <w:suppressAutoHyphens/>
        <w:ind w:firstLine="709"/>
        <w:rPr>
          <w:rFonts w:eastAsia="Calibri"/>
          <w:bCs/>
          <w:lang w:eastAsia="en-US"/>
        </w:rPr>
      </w:pPr>
      <w:r w:rsidRPr="00231701">
        <w:rPr>
          <w:rFonts w:eastAsia="Calibri"/>
          <w:bCs/>
          <w:lang w:eastAsia="en-US"/>
        </w:rPr>
        <w:t xml:space="preserve">6.6.1.Практическая подготовка </w:t>
      </w:r>
      <w:proofErr w:type="gramStart"/>
      <w:r w:rsidRPr="00231701">
        <w:rPr>
          <w:rFonts w:eastAsia="Calibri"/>
          <w:bCs/>
          <w:lang w:eastAsia="en-US"/>
        </w:rPr>
        <w:t>обучающихся</w:t>
      </w:r>
      <w:proofErr w:type="gramEnd"/>
      <w:r w:rsidRPr="00231701">
        <w:rPr>
          <w:rFonts w:eastAsia="Calibri"/>
          <w:bCs/>
          <w:lang w:eastAsia="en-US"/>
        </w:rPr>
        <w:t xml:space="preserve"> является обязательной составной частью АОП СПО. Особенности проведения практической подготовки для обучающихся с инвалидностью и/или лиц с ОВЗ заключаются в решении задач трудовой реабилитации данной категории обучающихся, адаптации к реальным условиям работы, коммуникации в сфере профессиональной деятельности, формирование профессиональных навыков и компетенций в соответствии с индивидуальными особенностями и физическими возможностями обучающихся.  </w:t>
      </w:r>
    </w:p>
    <w:p w14:paraId="155D93B9" w14:textId="77777777" w:rsidR="00231701" w:rsidRPr="00231701" w:rsidRDefault="00231701" w:rsidP="00231701">
      <w:pPr>
        <w:widowControl/>
        <w:suppressAutoHyphens/>
        <w:ind w:firstLine="709"/>
        <w:rPr>
          <w:rFonts w:eastAsia="Calibri"/>
          <w:bCs/>
          <w:lang w:eastAsia="en-US"/>
        </w:rPr>
      </w:pPr>
      <w:r w:rsidRPr="00231701">
        <w:rPr>
          <w:rFonts w:eastAsia="Calibri"/>
          <w:bCs/>
          <w:lang w:eastAsia="en-US"/>
        </w:rPr>
        <w:t xml:space="preserve">6.6.2. </w:t>
      </w:r>
      <w:proofErr w:type="gramStart"/>
      <w:r w:rsidRPr="00231701">
        <w:rPr>
          <w:rFonts w:eastAsia="Calibri"/>
          <w:bCs/>
          <w:lang w:eastAsia="en-US"/>
        </w:rPr>
        <w:t>Организация практической подготовки для обучающихся с инвалидностью и/или лиц с ОВЗ проводится с учетом особенностей их психофизического развития, индивидуальных возможностей, состояния здоровья на основании рекомендаций МСЭ, включенных в ИПРА, заключений ПМПК, рекомендаций ППС определяющих степень способности к трудовой деятельности, при наличии заявления обучающегося (законного представителя) о необходимости предоставления специальных условий обучения с приложением документов, подтверждающих наличие у обучающегося индивидуальных</w:t>
      </w:r>
      <w:proofErr w:type="gramEnd"/>
      <w:r w:rsidRPr="00231701">
        <w:rPr>
          <w:rFonts w:eastAsia="Calibri"/>
          <w:bCs/>
          <w:lang w:eastAsia="en-US"/>
        </w:rPr>
        <w:t xml:space="preserve"> особенностей (за исключением случаев, когда документы находятся в распоряжении профессиональной образовательной организации).</w:t>
      </w:r>
    </w:p>
    <w:p w14:paraId="41F8E54B" w14:textId="370B11B3" w:rsidR="00231701" w:rsidRPr="00231701" w:rsidRDefault="00231701" w:rsidP="00231701">
      <w:pPr>
        <w:widowControl/>
        <w:suppressAutoHyphens/>
        <w:ind w:firstLine="709"/>
        <w:rPr>
          <w:rFonts w:eastAsia="Calibri"/>
          <w:bCs/>
          <w:lang w:eastAsia="en-US"/>
        </w:rPr>
      </w:pPr>
      <w:r w:rsidRPr="00231701">
        <w:rPr>
          <w:rFonts w:eastAsia="Calibri"/>
          <w:bCs/>
          <w:lang w:eastAsia="en-US"/>
        </w:rPr>
        <w:t xml:space="preserve">Специальные (особые) условия </w:t>
      </w:r>
      <w:r w:rsidR="00A5312E">
        <w:rPr>
          <w:rFonts w:eastAsia="Calibri"/>
          <w:bCs/>
          <w:lang w:eastAsia="en-US"/>
        </w:rPr>
        <w:t>включают</w:t>
      </w:r>
      <w:r w:rsidRPr="00231701">
        <w:rPr>
          <w:rFonts w:eastAsia="Calibri"/>
          <w:bCs/>
          <w:lang w:eastAsia="en-US"/>
        </w:rPr>
        <w:t xml:space="preserve">: </w:t>
      </w:r>
    </w:p>
    <w:p w14:paraId="048133DC" w14:textId="77777777" w:rsidR="00231701" w:rsidRPr="00231701" w:rsidRDefault="00231701" w:rsidP="00231701">
      <w:pPr>
        <w:widowControl/>
        <w:suppressAutoHyphens/>
        <w:ind w:firstLine="709"/>
        <w:rPr>
          <w:rFonts w:eastAsia="Calibri"/>
          <w:bCs/>
          <w:lang w:eastAsia="en-US"/>
        </w:rPr>
      </w:pPr>
      <w:r w:rsidRPr="00231701">
        <w:rPr>
          <w:rFonts w:eastAsia="Calibri"/>
          <w:bCs/>
          <w:lang w:eastAsia="en-US"/>
        </w:rPr>
        <w:lastRenderedPageBreak/>
        <w:t>1) установление индивидуального графика и сроков прохождения практической подготовки;</w:t>
      </w:r>
    </w:p>
    <w:p w14:paraId="6BAF2894" w14:textId="77777777" w:rsidR="00231701" w:rsidRPr="00231701" w:rsidRDefault="00231701" w:rsidP="00231701">
      <w:pPr>
        <w:widowControl/>
        <w:suppressAutoHyphens/>
        <w:ind w:firstLine="709"/>
        <w:rPr>
          <w:rFonts w:eastAsia="Calibri"/>
          <w:bCs/>
          <w:lang w:eastAsia="en-US"/>
        </w:rPr>
      </w:pPr>
      <w:r w:rsidRPr="00231701">
        <w:rPr>
          <w:rFonts w:eastAsia="Calibri"/>
          <w:bCs/>
          <w:lang w:eastAsia="en-US"/>
        </w:rPr>
        <w:t xml:space="preserve">2) проведение практической подготовки в отдельной инклюзивной группе или совместно </w:t>
      </w:r>
      <w:proofErr w:type="gramStart"/>
      <w:r w:rsidRPr="00231701">
        <w:rPr>
          <w:rFonts w:eastAsia="Calibri"/>
          <w:bCs/>
          <w:lang w:eastAsia="en-US"/>
        </w:rPr>
        <w:t>с</w:t>
      </w:r>
      <w:proofErr w:type="gramEnd"/>
      <w:r w:rsidRPr="00231701">
        <w:rPr>
          <w:rFonts w:eastAsia="Calibri"/>
          <w:bCs/>
          <w:lang w:eastAsia="en-US"/>
        </w:rPr>
        <w:t xml:space="preserve"> </w:t>
      </w:r>
      <w:proofErr w:type="gramStart"/>
      <w:r w:rsidRPr="00231701">
        <w:rPr>
          <w:rFonts w:eastAsia="Calibri"/>
          <w:bCs/>
          <w:lang w:eastAsia="en-US"/>
        </w:rPr>
        <w:t>обучающимися</w:t>
      </w:r>
      <w:proofErr w:type="gramEnd"/>
      <w:r w:rsidRPr="00231701">
        <w:rPr>
          <w:rFonts w:eastAsia="Calibri"/>
          <w:bCs/>
          <w:lang w:eastAsia="en-US"/>
        </w:rPr>
        <w:t>, не имеющими ограничений здоровья, если это не создает трудностей при прохождении практической подготовки;</w:t>
      </w:r>
    </w:p>
    <w:p w14:paraId="39B4B5AB" w14:textId="77777777" w:rsidR="00231701" w:rsidRPr="00231701" w:rsidRDefault="00231701" w:rsidP="00231701">
      <w:pPr>
        <w:widowControl/>
        <w:suppressAutoHyphens/>
        <w:ind w:firstLine="709"/>
        <w:rPr>
          <w:rFonts w:eastAsia="Calibri"/>
          <w:bCs/>
          <w:lang w:eastAsia="en-US"/>
        </w:rPr>
      </w:pPr>
      <w:r w:rsidRPr="00231701">
        <w:rPr>
          <w:rFonts w:eastAsia="Calibri"/>
          <w:bCs/>
          <w:lang w:eastAsia="en-US"/>
        </w:rPr>
        <w:t xml:space="preserve">3) присутствие по месту прохождения практической подготовки ассистента, квалификация которого позволяет оказывать обучающемуся необходимую техническую и иную помощь (в </w:t>
      </w:r>
      <w:proofErr w:type="spellStart"/>
      <w:r w:rsidRPr="00231701">
        <w:rPr>
          <w:rFonts w:eastAsia="Calibri"/>
          <w:bCs/>
          <w:lang w:eastAsia="en-US"/>
        </w:rPr>
        <w:t>т.ч</w:t>
      </w:r>
      <w:proofErr w:type="spellEnd"/>
      <w:r w:rsidRPr="00231701">
        <w:rPr>
          <w:rFonts w:eastAsia="Calibri"/>
          <w:bCs/>
          <w:lang w:eastAsia="en-US"/>
        </w:rPr>
        <w:t>. помощь в передвижении, знакомстве с учебными материалами, оформлении задания, коммуникациях с руководителями практической подготовки и др.) с учетом индивидуальных особенностей обучающегося;</w:t>
      </w:r>
    </w:p>
    <w:p w14:paraId="64AA3D5B" w14:textId="77777777" w:rsidR="00231701" w:rsidRPr="00231701" w:rsidRDefault="00231701" w:rsidP="00231701">
      <w:pPr>
        <w:widowControl/>
        <w:suppressAutoHyphens/>
        <w:ind w:firstLine="709"/>
        <w:rPr>
          <w:rFonts w:eastAsia="Calibri"/>
          <w:bCs/>
          <w:lang w:eastAsia="en-US"/>
        </w:rPr>
      </w:pPr>
      <w:r w:rsidRPr="00231701">
        <w:rPr>
          <w:rFonts w:eastAsia="Calibri"/>
          <w:bCs/>
          <w:lang w:eastAsia="en-US"/>
        </w:rPr>
        <w:t>4) создание специальных рабочих мест (при необходимости) с учетом характера выполняемых трудовых функций и ограничений здоровья в соответствии с Приказом Минтруда России №685н от 19 ноября 2013 г. «Об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14:paraId="7200BCE6" w14:textId="77777777" w:rsidR="00231701" w:rsidRPr="00231701" w:rsidRDefault="00231701" w:rsidP="00231701">
      <w:pPr>
        <w:widowControl/>
        <w:suppressAutoHyphens/>
        <w:ind w:firstLine="709"/>
        <w:rPr>
          <w:rFonts w:eastAsia="Calibri"/>
          <w:bCs/>
          <w:lang w:eastAsia="en-US"/>
        </w:rPr>
      </w:pPr>
      <w:r w:rsidRPr="00231701">
        <w:rPr>
          <w:rFonts w:eastAsia="Calibri"/>
          <w:bCs/>
          <w:lang w:eastAsia="en-US"/>
        </w:rPr>
        <w:t>5) использование адаптированных методов обучения и воспитания, специальных учебных пособий и дидактических материалов, в том числе специальных мультимедийных печатных средств совместно с оборудованием индивидуального и коллективного использования основанных на оптическом сканировании;</w:t>
      </w:r>
    </w:p>
    <w:p w14:paraId="215BB287" w14:textId="77777777" w:rsidR="00231701" w:rsidRPr="00231701" w:rsidRDefault="00231701" w:rsidP="00231701">
      <w:pPr>
        <w:widowControl/>
        <w:suppressAutoHyphens/>
        <w:ind w:firstLine="709"/>
        <w:rPr>
          <w:rFonts w:eastAsia="Calibri"/>
          <w:bCs/>
          <w:lang w:eastAsia="en-US"/>
        </w:rPr>
      </w:pPr>
      <w:r w:rsidRPr="00231701">
        <w:rPr>
          <w:rFonts w:eastAsia="Calibri"/>
          <w:bCs/>
          <w:lang w:eastAsia="en-US"/>
        </w:rPr>
        <w:t>6) создание специальных условий для прохождения промежуточной аттестации по результатам практической подготовки и др.</w:t>
      </w:r>
    </w:p>
    <w:p w14:paraId="55DC98F8" w14:textId="77777777" w:rsidR="00231701" w:rsidRPr="00231701" w:rsidRDefault="00231701" w:rsidP="00231701">
      <w:pPr>
        <w:widowControl/>
        <w:suppressAutoHyphens/>
        <w:ind w:firstLine="709"/>
        <w:rPr>
          <w:rFonts w:eastAsia="Calibri"/>
          <w:bCs/>
          <w:lang w:eastAsia="en-US"/>
        </w:rPr>
      </w:pPr>
      <w:r w:rsidRPr="00231701">
        <w:rPr>
          <w:rFonts w:eastAsia="Calibri"/>
          <w:bCs/>
          <w:lang w:eastAsia="en-US"/>
        </w:rPr>
        <w:t xml:space="preserve">Для прохождения практической подготовки </w:t>
      </w:r>
      <w:proofErr w:type="gramStart"/>
      <w:r w:rsidRPr="00231701">
        <w:rPr>
          <w:rFonts w:eastAsia="Calibri"/>
          <w:bCs/>
          <w:lang w:eastAsia="en-US"/>
        </w:rPr>
        <w:t>обучающемуся</w:t>
      </w:r>
      <w:proofErr w:type="gramEnd"/>
      <w:r w:rsidRPr="00231701">
        <w:rPr>
          <w:rFonts w:eastAsia="Calibri"/>
          <w:bCs/>
          <w:lang w:eastAsia="en-US"/>
        </w:rPr>
        <w:t xml:space="preserve"> создаются специальные производственные условия: сокращенный рабочий день, дополнительные перерывы в работе, соответствующие санитарно-гигиенические условия, рабочее место оснащается специальными техническими средствами и пр.</w:t>
      </w:r>
    </w:p>
    <w:p w14:paraId="0AE53737" w14:textId="77777777" w:rsidR="00231701" w:rsidRPr="00231701" w:rsidRDefault="00231701" w:rsidP="00231701">
      <w:pPr>
        <w:widowControl/>
        <w:suppressAutoHyphens/>
        <w:ind w:firstLine="709"/>
        <w:rPr>
          <w:rFonts w:eastAsia="Calibri"/>
          <w:bCs/>
          <w:lang w:eastAsia="en-US"/>
        </w:rPr>
      </w:pPr>
      <w:r w:rsidRPr="00231701">
        <w:rPr>
          <w:rFonts w:eastAsia="Calibri"/>
          <w:bCs/>
          <w:lang w:eastAsia="en-US"/>
        </w:rPr>
        <w:t>Продолжительность рабочего дня обучающихся при прохождении практической подготовки в организациях составляет: для инвалидов I и II групп не более 35 часов в неделю (ст. 92 ТК РФ).</w:t>
      </w:r>
    </w:p>
    <w:p w14:paraId="1683F9A5" w14:textId="4A16538C" w:rsidR="00231701" w:rsidRPr="00231701" w:rsidRDefault="00231701" w:rsidP="00231701">
      <w:pPr>
        <w:widowControl/>
        <w:suppressAutoHyphens/>
        <w:ind w:firstLine="709"/>
        <w:rPr>
          <w:rFonts w:eastAsia="Calibri"/>
          <w:bCs/>
          <w:lang w:eastAsia="en-US"/>
        </w:rPr>
      </w:pPr>
      <w:r w:rsidRPr="00231701">
        <w:rPr>
          <w:rFonts w:eastAsia="Calibri"/>
          <w:bCs/>
          <w:lang w:eastAsia="en-US"/>
        </w:rPr>
        <w:t xml:space="preserve">6.6.3. При организации практической подготовки </w:t>
      </w:r>
      <w:r w:rsidR="00A5312E">
        <w:rPr>
          <w:rFonts w:eastAsia="Calibri"/>
          <w:bCs/>
          <w:lang w:eastAsia="en-US"/>
        </w:rPr>
        <w:t>соблюдаются</w:t>
      </w:r>
      <w:r w:rsidRPr="00231701">
        <w:rPr>
          <w:rFonts w:eastAsia="Calibri"/>
          <w:bCs/>
          <w:lang w:eastAsia="en-US"/>
        </w:rPr>
        <w:t xml:space="preserve"> общие рекомендации для обучающихся с инвалидностью различных нозологических групп:</w:t>
      </w:r>
    </w:p>
    <w:p w14:paraId="600CFF6A" w14:textId="77777777" w:rsidR="00231701" w:rsidRPr="00231701" w:rsidRDefault="00231701" w:rsidP="00231701">
      <w:pPr>
        <w:widowControl/>
        <w:numPr>
          <w:ilvl w:val="0"/>
          <w:numId w:val="26"/>
        </w:numPr>
        <w:suppressAutoHyphens/>
        <w:spacing w:before="120" w:after="200" w:line="276" w:lineRule="auto"/>
        <w:ind w:left="709" w:hanging="283"/>
        <w:jc w:val="left"/>
        <w:rPr>
          <w:rFonts w:eastAsia="Calibri"/>
          <w:bCs/>
          <w:lang w:eastAsia="en-US"/>
        </w:rPr>
      </w:pPr>
      <w:r w:rsidRPr="00231701">
        <w:rPr>
          <w:rFonts w:eastAsia="Calibri"/>
          <w:bCs/>
          <w:lang w:eastAsia="en-US"/>
        </w:rPr>
        <w:t>организация технического, психологического, коррекционно-поддерживающего сопровождения практической подготовки, направленного на повышение эффективности процесса адаптации на рабочем месте;</w:t>
      </w:r>
    </w:p>
    <w:p w14:paraId="6DAF627E" w14:textId="77777777" w:rsidR="00231701" w:rsidRPr="00231701" w:rsidRDefault="00231701" w:rsidP="00231701">
      <w:pPr>
        <w:widowControl/>
        <w:numPr>
          <w:ilvl w:val="0"/>
          <w:numId w:val="26"/>
        </w:numPr>
        <w:suppressAutoHyphens/>
        <w:spacing w:before="120" w:after="200" w:line="276" w:lineRule="auto"/>
        <w:ind w:left="709" w:hanging="283"/>
        <w:jc w:val="left"/>
        <w:rPr>
          <w:rFonts w:eastAsia="Calibri"/>
          <w:bCs/>
          <w:lang w:eastAsia="en-US"/>
        </w:rPr>
      </w:pPr>
      <w:r w:rsidRPr="00231701">
        <w:rPr>
          <w:rFonts w:eastAsia="Calibri"/>
          <w:bCs/>
          <w:lang w:eastAsia="en-US"/>
        </w:rPr>
        <w:t xml:space="preserve"> использование специальных средств (в том числе специализированных компьютерных технологий), обеспечивающих возможность выполнения трудовых функций;</w:t>
      </w:r>
    </w:p>
    <w:p w14:paraId="7C626592" w14:textId="77777777" w:rsidR="00231701" w:rsidRPr="00231701" w:rsidRDefault="00231701" w:rsidP="00231701">
      <w:pPr>
        <w:widowControl/>
        <w:numPr>
          <w:ilvl w:val="0"/>
          <w:numId w:val="26"/>
        </w:numPr>
        <w:suppressAutoHyphens/>
        <w:spacing w:before="120" w:after="200" w:line="276" w:lineRule="auto"/>
        <w:ind w:left="709" w:hanging="283"/>
        <w:jc w:val="left"/>
        <w:rPr>
          <w:rFonts w:eastAsia="Calibri"/>
          <w:bCs/>
          <w:lang w:eastAsia="en-US"/>
        </w:rPr>
      </w:pPr>
      <w:r w:rsidRPr="00231701">
        <w:rPr>
          <w:rFonts w:eastAsia="Calibri"/>
          <w:bCs/>
          <w:lang w:eastAsia="en-US"/>
        </w:rPr>
        <w:t xml:space="preserve"> обеспечение пространственной организации рабочего места с учетом эргономических требований;</w:t>
      </w:r>
    </w:p>
    <w:p w14:paraId="65DF7E29" w14:textId="77777777" w:rsidR="00231701" w:rsidRPr="00231701" w:rsidRDefault="00231701" w:rsidP="00231701">
      <w:pPr>
        <w:widowControl/>
        <w:numPr>
          <w:ilvl w:val="0"/>
          <w:numId w:val="26"/>
        </w:numPr>
        <w:suppressAutoHyphens/>
        <w:spacing w:before="120" w:after="200" w:line="276" w:lineRule="auto"/>
        <w:ind w:left="709" w:hanging="283"/>
        <w:jc w:val="left"/>
        <w:rPr>
          <w:rFonts w:eastAsia="Calibri"/>
          <w:bCs/>
          <w:lang w:eastAsia="en-US"/>
        </w:rPr>
      </w:pPr>
      <w:r w:rsidRPr="00231701">
        <w:rPr>
          <w:rFonts w:eastAsia="Calibri"/>
          <w:bCs/>
          <w:lang w:eastAsia="en-US"/>
        </w:rPr>
        <w:t>обеспечение доступности информации и коммуникаций;</w:t>
      </w:r>
    </w:p>
    <w:p w14:paraId="49F7C8EE" w14:textId="77777777" w:rsidR="00231701" w:rsidRPr="00231701" w:rsidRDefault="00231701" w:rsidP="00231701">
      <w:pPr>
        <w:widowControl/>
        <w:numPr>
          <w:ilvl w:val="0"/>
          <w:numId w:val="26"/>
        </w:numPr>
        <w:suppressAutoHyphens/>
        <w:spacing w:before="120" w:after="200" w:line="276" w:lineRule="auto"/>
        <w:ind w:left="709" w:hanging="283"/>
        <w:jc w:val="left"/>
        <w:rPr>
          <w:rFonts w:eastAsia="Calibri"/>
          <w:bCs/>
          <w:lang w:eastAsia="en-US"/>
        </w:rPr>
      </w:pPr>
      <w:r w:rsidRPr="00231701">
        <w:rPr>
          <w:rFonts w:eastAsia="Calibri"/>
          <w:bCs/>
          <w:lang w:eastAsia="en-US"/>
        </w:rPr>
        <w:t xml:space="preserve">использование средств дополнительной и альтернативной коммуникации при необходимости; </w:t>
      </w:r>
    </w:p>
    <w:p w14:paraId="41E42ABA" w14:textId="77777777" w:rsidR="00231701" w:rsidRPr="00231701" w:rsidRDefault="00231701" w:rsidP="00231701">
      <w:pPr>
        <w:widowControl/>
        <w:numPr>
          <w:ilvl w:val="0"/>
          <w:numId w:val="26"/>
        </w:numPr>
        <w:suppressAutoHyphens/>
        <w:spacing w:before="120" w:after="200" w:line="276" w:lineRule="auto"/>
        <w:ind w:left="709" w:hanging="283"/>
        <w:jc w:val="left"/>
        <w:rPr>
          <w:rFonts w:eastAsia="Calibri"/>
          <w:bCs/>
          <w:lang w:eastAsia="en-US"/>
        </w:rPr>
      </w:pPr>
      <w:proofErr w:type="gramStart"/>
      <w:r w:rsidRPr="00231701">
        <w:rPr>
          <w:rFonts w:eastAsia="Calibri"/>
          <w:bCs/>
          <w:lang w:eastAsia="en-US"/>
        </w:rPr>
        <w:t xml:space="preserve">использование специальных методов, приемов и средств обучения (в том числе специализированных компьютерных и </w:t>
      </w:r>
      <w:proofErr w:type="spellStart"/>
      <w:r w:rsidRPr="00231701">
        <w:rPr>
          <w:rFonts w:eastAsia="Calibri"/>
          <w:bCs/>
          <w:lang w:eastAsia="en-US"/>
        </w:rPr>
        <w:t>ассистивных</w:t>
      </w:r>
      <w:proofErr w:type="spellEnd"/>
      <w:r w:rsidRPr="00231701">
        <w:rPr>
          <w:rFonts w:eastAsia="Calibri"/>
          <w:bCs/>
          <w:lang w:eastAsia="en-US"/>
        </w:rPr>
        <w:t xml:space="preserve"> технологий,</w:t>
      </w:r>
      <w:proofErr w:type="gramEnd"/>
    </w:p>
    <w:p w14:paraId="6947FA5C" w14:textId="77777777" w:rsidR="00231701" w:rsidRPr="00231701" w:rsidRDefault="00231701" w:rsidP="00231701">
      <w:pPr>
        <w:widowControl/>
        <w:numPr>
          <w:ilvl w:val="0"/>
          <w:numId w:val="26"/>
        </w:numPr>
        <w:suppressAutoHyphens/>
        <w:spacing w:before="120" w:after="200" w:line="276" w:lineRule="auto"/>
        <w:ind w:left="709" w:hanging="283"/>
        <w:jc w:val="left"/>
        <w:rPr>
          <w:rFonts w:eastAsia="Calibri"/>
          <w:bCs/>
          <w:lang w:eastAsia="en-US"/>
        </w:rPr>
      </w:pPr>
      <w:r w:rsidRPr="00231701">
        <w:rPr>
          <w:rFonts w:eastAsia="Calibri"/>
          <w:bCs/>
          <w:lang w:eastAsia="en-US"/>
        </w:rPr>
        <w:t xml:space="preserve">предъявление необходимой документации (программа практической подготовки, индивидуальное задание, договор, рабочий график (план) проведения практической </w:t>
      </w:r>
      <w:r w:rsidRPr="00231701">
        <w:rPr>
          <w:rFonts w:eastAsia="Calibri"/>
          <w:bCs/>
          <w:lang w:eastAsia="en-US"/>
        </w:rPr>
        <w:lastRenderedPageBreak/>
        <w:t>подготовки в профильной организации и др.) на носителе, адаптированном для конкретной нозологии;</w:t>
      </w:r>
    </w:p>
    <w:p w14:paraId="095C7EA1" w14:textId="77777777" w:rsidR="00231701" w:rsidRPr="00231701" w:rsidRDefault="00231701" w:rsidP="00231701">
      <w:pPr>
        <w:widowControl/>
        <w:numPr>
          <w:ilvl w:val="0"/>
          <w:numId w:val="26"/>
        </w:numPr>
        <w:suppressAutoHyphens/>
        <w:spacing w:before="120" w:after="200" w:line="276" w:lineRule="auto"/>
        <w:ind w:left="709" w:hanging="283"/>
        <w:jc w:val="left"/>
        <w:rPr>
          <w:rFonts w:eastAsia="Calibri"/>
          <w:bCs/>
          <w:lang w:eastAsia="en-US"/>
        </w:rPr>
      </w:pPr>
      <w:r w:rsidRPr="00231701">
        <w:rPr>
          <w:rFonts w:eastAsia="Calibri"/>
          <w:bCs/>
          <w:lang w:eastAsia="en-US"/>
        </w:rPr>
        <w:t>учет индивидуальных особенностей лиц инвалидностью и/или лиц с ОВЗ: состояния здоровья, физического развития и уровня социальной и профессиональной подготовленности;</w:t>
      </w:r>
    </w:p>
    <w:p w14:paraId="3C72ACD9" w14:textId="77777777" w:rsidR="00231701" w:rsidRPr="00231701" w:rsidRDefault="00231701" w:rsidP="00231701">
      <w:pPr>
        <w:widowControl/>
        <w:numPr>
          <w:ilvl w:val="0"/>
          <w:numId w:val="26"/>
        </w:numPr>
        <w:suppressAutoHyphens/>
        <w:spacing w:before="120" w:after="200" w:line="276" w:lineRule="auto"/>
        <w:ind w:left="709" w:hanging="283"/>
        <w:jc w:val="left"/>
        <w:rPr>
          <w:rFonts w:eastAsia="Calibri"/>
          <w:bCs/>
          <w:lang w:eastAsia="en-US"/>
        </w:rPr>
      </w:pPr>
      <w:r w:rsidRPr="00231701">
        <w:rPr>
          <w:rFonts w:eastAsia="Calibri"/>
          <w:bCs/>
          <w:lang w:eastAsia="en-US"/>
        </w:rPr>
        <w:t xml:space="preserve">учет показанных условий для организации труда инвалидов и/или лиц с ОВЗ, утвержденных национальными стандартами и санитарными правилами. </w:t>
      </w:r>
    </w:p>
    <w:p w14:paraId="165DC9D1" w14:textId="77777777" w:rsidR="00231701" w:rsidRPr="00231701" w:rsidRDefault="00231701" w:rsidP="00231701">
      <w:pPr>
        <w:widowControl/>
        <w:suppressAutoHyphens/>
        <w:spacing w:line="276" w:lineRule="auto"/>
        <w:ind w:firstLine="0"/>
        <w:rPr>
          <w:bCs/>
          <w:szCs w:val="22"/>
          <w:lang w:eastAsia="en-US"/>
        </w:rPr>
      </w:pPr>
      <w:r w:rsidRPr="00231701">
        <w:rPr>
          <w:rFonts w:eastAsia="Calibri"/>
          <w:bCs/>
          <w:szCs w:val="22"/>
          <w:lang w:eastAsia="en-US"/>
        </w:rPr>
        <w:t xml:space="preserve">            6.6.4. Создание специальных условий по дополнительному информационно методическому обеспечению практической подготовки обучающихся с ограниченными возможностями здоровья и/или инвалидностью для различных нозологических групп. </w:t>
      </w:r>
    </w:p>
    <w:p w14:paraId="27140742" w14:textId="77777777" w:rsidR="00231701" w:rsidRPr="00231701" w:rsidRDefault="00231701" w:rsidP="00231701">
      <w:pPr>
        <w:widowControl/>
        <w:suppressAutoHyphens/>
        <w:ind w:firstLine="0"/>
        <w:rPr>
          <w:rFonts w:eastAsia="Calibri"/>
          <w:bCs/>
          <w:lang w:eastAsia="en-US"/>
        </w:rPr>
      </w:pPr>
      <w:r w:rsidRPr="00231701">
        <w:rPr>
          <w:rFonts w:eastAsia="Calibri"/>
          <w:bCs/>
          <w:lang w:eastAsia="en-US"/>
        </w:rPr>
        <w:t xml:space="preserve">           6.6.5. В соответствии с ФГОС СПО по профессии/специальности для реализации адаптированной образовательной программы среднего профессионального образования предусматриваются все виды учебной и производственной практической подготовки. Для инвалидов и/или лиц с ОВЗ форма проведения практической подготовки устанавливается профессиональной образовательной организацией с учетом особенностей психофизического развития, индивидуальных возможностей и состояния здоровья.</w:t>
      </w:r>
    </w:p>
    <w:p w14:paraId="46672885" w14:textId="41AF01F0" w:rsidR="00231701" w:rsidRPr="00231701" w:rsidRDefault="00231701" w:rsidP="00231701">
      <w:pPr>
        <w:widowControl/>
        <w:suppressAutoHyphens/>
        <w:ind w:firstLine="709"/>
        <w:rPr>
          <w:rFonts w:eastAsia="Calibri"/>
          <w:bCs/>
          <w:lang w:eastAsia="en-US"/>
        </w:rPr>
      </w:pPr>
      <w:r w:rsidRPr="00231701">
        <w:rPr>
          <w:rFonts w:eastAsia="Calibri"/>
          <w:bCs/>
          <w:lang w:eastAsia="en-US"/>
        </w:rPr>
        <w:t xml:space="preserve">При необходимости предусмотрены иные типы практик дополнительно </w:t>
      </w:r>
      <w:proofErr w:type="gramStart"/>
      <w:r w:rsidRPr="00231701">
        <w:rPr>
          <w:rFonts w:eastAsia="Calibri"/>
          <w:bCs/>
          <w:lang w:eastAsia="en-US"/>
        </w:rPr>
        <w:t>к</w:t>
      </w:r>
      <w:proofErr w:type="gramEnd"/>
      <w:r w:rsidRPr="00231701">
        <w:rPr>
          <w:rFonts w:eastAsia="Calibri"/>
          <w:bCs/>
          <w:lang w:eastAsia="en-US"/>
        </w:rPr>
        <w:t xml:space="preserve"> установленным стандартом, если это предусмотрено АОП, индивидуальным учебным планом.</w:t>
      </w:r>
    </w:p>
    <w:p w14:paraId="7E8A6355" w14:textId="76193FBC" w:rsidR="00231701" w:rsidRPr="00231701" w:rsidRDefault="00231701" w:rsidP="00231701">
      <w:pPr>
        <w:widowControl/>
        <w:suppressAutoHyphens/>
        <w:ind w:firstLine="709"/>
        <w:rPr>
          <w:rFonts w:eastAsia="Calibri"/>
          <w:bCs/>
          <w:lang w:eastAsia="en-US"/>
        </w:rPr>
      </w:pPr>
      <w:r w:rsidRPr="00231701">
        <w:rPr>
          <w:rFonts w:eastAsia="Calibri"/>
          <w:bCs/>
          <w:lang w:eastAsia="en-US"/>
        </w:rPr>
        <w:t>На завершающем этап</w:t>
      </w:r>
      <w:r w:rsidR="00A5312E">
        <w:rPr>
          <w:rFonts w:eastAsia="Calibri"/>
          <w:bCs/>
          <w:lang w:eastAsia="en-US"/>
        </w:rPr>
        <w:t xml:space="preserve">е профессионального образования </w:t>
      </w:r>
      <w:r w:rsidRPr="00231701">
        <w:rPr>
          <w:rFonts w:eastAsia="Calibri"/>
          <w:bCs/>
          <w:lang w:eastAsia="en-US"/>
        </w:rPr>
        <w:t xml:space="preserve">организована производственная адаптационная практическая подготовка со следующими задачами: </w:t>
      </w:r>
    </w:p>
    <w:p w14:paraId="1E11BF19" w14:textId="77777777" w:rsidR="00231701" w:rsidRPr="00231701" w:rsidRDefault="00231701" w:rsidP="00231701">
      <w:pPr>
        <w:widowControl/>
        <w:suppressAutoHyphens/>
        <w:ind w:firstLine="709"/>
        <w:rPr>
          <w:rFonts w:eastAsia="Calibri"/>
          <w:bCs/>
          <w:lang w:eastAsia="en-US"/>
        </w:rPr>
      </w:pPr>
      <w:r w:rsidRPr="00231701">
        <w:rPr>
          <w:rFonts w:eastAsia="Calibri"/>
          <w:bCs/>
          <w:lang w:eastAsia="en-US"/>
        </w:rPr>
        <w:t>– овладения обучающимися с инвалидностью и (или) ограниченными возможностями здоровья профессиональной деятельностью на конкретном рабочем месте возможного постоянного трудоустройства;</w:t>
      </w:r>
    </w:p>
    <w:p w14:paraId="29DCE871" w14:textId="77777777" w:rsidR="00231701" w:rsidRPr="00231701" w:rsidRDefault="00231701" w:rsidP="00231701">
      <w:pPr>
        <w:widowControl/>
        <w:suppressAutoHyphens/>
        <w:ind w:firstLine="709"/>
        <w:rPr>
          <w:rFonts w:eastAsia="Calibri"/>
          <w:bCs/>
          <w:lang w:eastAsia="en-US"/>
        </w:rPr>
      </w:pPr>
      <w:r w:rsidRPr="00231701">
        <w:rPr>
          <w:rFonts w:eastAsia="Calibri"/>
          <w:bCs/>
          <w:lang w:eastAsia="en-US"/>
        </w:rPr>
        <w:t xml:space="preserve">– приобретения </w:t>
      </w:r>
      <w:proofErr w:type="gramStart"/>
      <w:r w:rsidRPr="00231701">
        <w:rPr>
          <w:rFonts w:eastAsia="Calibri"/>
          <w:bCs/>
          <w:lang w:eastAsia="en-US"/>
        </w:rPr>
        <w:t>обучающимися</w:t>
      </w:r>
      <w:proofErr w:type="gramEnd"/>
      <w:r w:rsidRPr="00231701">
        <w:rPr>
          <w:rFonts w:eastAsia="Calibri"/>
          <w:bCs/>
          <w:lang w:eastAsia="en-US"/>
        </w:rPr>
        <w:t xml:space="preserve"> опыта самостоятельной трудовой деятельности, социальной интеграции в профессиональной среде;</w:t>
      </w:r>
    </w:p>
    <w:p w14:paraId="1ACE0009" w14:textId="77777777" w:rsidR="00231701" w:rsidRPr="00231701" w:rsidRDefault="00231701" w:rsidP="00231701">
      <w:pPr>
        <w:widowControl/>
        <w:suppressAutoHyphens/>
        <w:ind w:firstLine="709"/>
        <w:rPr>
          <w:rFonts w:eastAsia="Calibri"/>
          <w:bCs/>
          <w:lang w:eastAsia="en-US"/>
        </w:rPr>
      </w:pPr>
      <w:r w:rsidRPr="00231701">
        <w:rPr>
          <w:rFonts w:eastAsia="Calibri"/>
          <w:bCs/>
          <w:lang w:eastAsia="en-US"/>
        </w:rPr>
        <w:t xml:space="preserve">– индивидуализации рабочего места </w:t>
      </w:r>
      <w:proofErr w:type="gramStart"/>
      <w:r w:rsidRPr="00231701">
        <w:rPr>
          <w:rFonts w:eastAsia="Calibri"/>
          <w:bCs/>
          <w:lang w:eastAsia="en-US"/>
        </w:rPr>
        <w:t>обучающемуся</w:t>
      </w:r>
      <w:proofErr w:type="gramEnd"/>
      <w:r w:rsidRPr="00231701">
        <w:rPr>
          <w:rFonts w:eastAsia="Calibri"/>
          <w:bCs/>
          <w:lang w:eastAsia="en-US"/>
        </w:rPr>
        <w:t xml:space="preserve"> с инвалидностью для последующего рационального трудоустройства.</w:t>
      </w:r>
    </w:p>
    <w:p w14:paraId="6BE40999" w14:textId="77777777" w:rsidR="00231701" w:rsidRPr="00231701" w:rsidRDefault="00231701" w:rsidP="00231701">
      <w:pPr>
        <w:widowControl/>
        <w:suppressAutoHyphens/>
        <w:ind w:firstLine="709"/>
        <w:rPr>
          <w:rFonts w:eastAsia="Calibri"/>
          <w:bCs/>
          <w:lang w:eastAsia="en-US"/>
        </w:rPr>
      </w:pPr>
      <w:r w:rsidRPr="00231701">
        <w:rPr>
          <w:rFonts w:eastAsia="Calibri"/>
          <w:bCs/>
          <w:lang w:eastAsia="en-US"/>
        </w:rPr>
        <w:t xml:space="preserve">Производственно-адаптационная практическая подготовка проводится как специально организованная работа </w:t>
      </w:r>
      <w:proofErr w:type="gramStart"/>
      <w:r w:rsidRPr="00231701">
        <w:rPr>
          <w:rFonts w:eastAsia="Calibri"/>
          <w:bCs/>
          <w:lang w:eastAsia="en-US"/>
        </w:rPr>
        <w:t>обучающихся</w:t>
      </w:r>
      <w:proofErr w:type="gramEnd"/>
      <w:r w:rsidRPr="00231701">
        <w:rPr>
          <w:rFonts w:eastAsia="Calibri"/>
          <w:bCs/>
          <w:lang w:eastAsia="en-US"/>
        </w:rPr>
        <w:t xml:space="preserve"> с инвалидностью в режиме неполной занятости на месте возможного трудоустройства и носит индивидуальный характер.</w:t>
      </w:r>
    </w:p>
    <w:p w14:paraId="2651127E" w14:textId="77777777" w:rsidR="00231701" w:rsidRPr="00231701" w:rsidRDefault="00231701" w:rsidP="00231701">
      <w:pPr>
        <w:widowControl/>
        <w:suppressAutoHyphens/>
        <w:ind w:firstLine="709"/>
        <w:rPr>
          <w:rFonts w:eastAsia="Calibri"/>
          <w:bCs/>
          <w:lang w:eastAsia="en-US"/>
        </w:rPr>
      </w:pPr>
      <w:r w:rsidRPr="00231701">
        <w:rPr>
          <w:rFonts w:eastAsia="Calibri"/>
          <w:bCs/>
          <w:lang w:eastAsia="en-US"/>
        </w:rPr>
        <w:t>6.6.6. Практическая подготовка обучающихся инвалидностью и/или лиц с ОВЗ может проводиться на предприятиях либо в ПОО (в учебных, учебно-производственных мастерских, лабораториях, учебных хозяйствах, учебно-опытных участках, полигонах, ресурсных центрах и других вспомогательных объектах образовательного учреждения).</w:t>
      </w:r>
    </w:p>
    <w:p w14:paraId="0F3F326F" w14:textId="77777777" w:rsidR="00231701" w:rsidRPr="00231701" w:rsidRDefault="00231701" w:rsidP="00231701">
      <w:pPr>
        <w:widowControl/>
        <w:suppressAutoHyphens/>
        <w:ind w:firstLine="709"/>
        <w:rPr>
          <w:rFonts w:eastAsia="Calibri"/>
          <w:bCs/>
          <w:lang w:eastAsia="en-US"/>
        </w:rPr>
      </w:pPr>
      <w:r w:rsidRPr="00231701">
        <w:rPr>
          <w:rFonts w:eastAsia="Calibri"/>
          <w:bCs/>
          <w:lang w:eastAsia="en-US"/>
        </w:rPr>
        <w:t xml:space="preserve">Для прохождения практической подготовки в ПОО создаются специальные рабочие места с учетом профессионального вида деятельности, необходимых трудовых функций, а также нозологии обучающегося. Соответствие площадки ПОО требованиям, направленным на предупреждение причинения вреда инвалидам и иным МГН при формировании </w:t>
      </w:r>
      <w:proofErr w:type="spellStart"/>
      <w:r w:rsidRPr="00231701">
        <w:rPr>
          <w:rFonts w:eastAsia="Calibri"/>
          <w:bCs/>
          <w:lang w:eastAsia="en-US"/>
        </w:rPr>
        <w:t>безбарьерной</w:t>
      </w:r>
      <w:proofErr w:type="spellEnd"/>
      <w:r w:rsidRPr="00231701">
        <w:rPr>
          <w:rFonts w:eastAsia="Calibri"/>
          <w:bCs/>
          <w:lang w:eastAsia="en-US"/>
        </w:rPr>
        <w:t xml:space="preserve"> среды осуществляется в рамках Федерального закона от 27 декабря 2002 г. № 184-ФЗ. </w:t>
      </w:r>
    </w:p>
    <w:p w14:paraId="067E8AD1" w14:textId="71BCD601" w:rsidR="00231701" w:rsidRPr="00231701" w:rsidRDefault="00231701" w:rsidP="00231701">
      <w:pPr>
        <w:widowControl/>
        <w:suppressAutoHyphens/>
        <w:ind w:firstLine="709"/>
        <w:rPr>
          <w:rFonts w:eastAsia="Calibri"/>
          <w:bCs/>
          <w:lang w:eastAsia="en-US"/>
        </w:rPr>
      </w:pPr>
      <w:r w:rsidRPr="00231701">
        <w:rPr>
          <w:rFonts w:eastAsia="Calibri"/>
          <w:bCs/>
          <w:lang w:eastAsia="en-US"/>
        </w:rPr>
        <w:t xml:space="preserve">ПОО </w:t>
      </w:r>
      <w:r w:rsidR="00A5312E">
        <w:rPr>
          <w:rFonts w:eastAsia="Calibri"/>
          <w:bCs/>
          <w:lang w:eastAsia="en-US"/>
        </w:rPr>
        <w:t>осуществляется</w:t>
      </w:r>
      <w:r w:rsidRPr="00231701">
        <w:rPr>
          <w:rFonts w:eastAsia="Calibri"/>
          <w:bCs/>
          <w:lang w:eastAsia="en-US"/>
        </w:rPr>
        <w:t xml:space="preserve"> проведение практической подготовки в организациях или на предприятиях, деятельность которых соответствует профессиональным компетенциям, осваиваемым в рамках АОП, на основе договоров. По соглашению сторон данные об инвалидности и особые условия труда отражаются в договоре. Соответствие площадки предприятия требованиям, направленным на предупреждение причинения вреда инвалидам и иным МГН при формировании </w:t>
      </w:r>
      <w:proofErr w:type="spellStart"/>
      <w:r w:rsidRPr="00231701">
        <w:rPr>
          <w:rFonts w:eastAsia="Calibri"/>
          <w:bCs/>
          <w:lang w:eastAsia="en-US"/>
        </w:rPr>
        <w:t>безбарьерной</w:t>
      </w:r>
      <w:proofErr w:type="spellEnd"/>
      <w:r w:rsidRPr="00231701">
        <w:rPr>
          <w:rFonts w:eastAsia="Calibri"/>
          <w:bCs/>
          <w:lang w:eastAsia="en-US"/>
        </w:rPr>
        <w:t xml:space="preserve"> среды осуществляется в рамках Федерального закона от 27 декабря 2002 г. № 184-ФЗ. О техническом регулировании. </w:t>
      </w:r>
    </w:p>
    <w:p w14:paraId="3FA03A22" w14:textId="1A020A21" w:rsidR="00231701" w:rsidRPr="00231701" w:rsidRDefault="00231701" w:rsidP="00231701">
      <w:pPr>
        <w:widowControl/>
        <w:suppressAutoHyphens/>
        <w:ind w:firstLine="709"/>
        <w:rPr>
          <w:rFonts w:eastAsia="Calibri"/>
          <w:bCs/>
          <w:lang w:eastAsia="en-US"/>
        </w:rPr>
      </w:pPr>
      <w:r w:rsidRPr="00231701">
        <w:rPr>
          <w:rFonts w:eastAsia="Calibri"/>
          <w:bCs/>
          <w:lang w:eastAsia="en-US"/>
        </w:rPr>
        <w:lastRenderedPageBreak/>
        <w:t>Место практической подготовки выбрано обучающимся самостоятельно при условии соответствия базы практической подготовки требованиям, обеспечивающим выполнение программы в полном объеме.</w:t>
      </w:r>
    </w:p>
    <w:p w14:paraId="00E30BC3" w14:textId="77777777" w:rsidR="00231701" w:rsidRPr="00231701" w:rsidRDefault="00231701" w:rsidP="00231701">
      <w:pPr>
        <w:widowControl/>
        <w:suppressAutoHyphens/>
        <w:ind w:firstLine="709"/>
        <w:rPr>
          <w:rFonts w:eastAsia="Calibri"/>
          <w:bCs/>
          <w:lang w:eastAsia="en-US"/>
        </w:rPr>
      </w:pPr>
      <w:r w:rsidRPr="00231701">
        <w:rPr>
          <w:rFonts w:eastAsia="Calibri"/>
          <w:bCs/>
          <w:lang w:eastAsia="en-US"/>
        </w:rPr>
        <w:t xml:space="preserve">При выборе места прохождения практической подготовки учитывается аспекты </w:t>
      </w:r>
      <w:proofErr w:type="spellStart"/>
      <w:r w:rsidRPr="00231701">
        <w:rPr>
          <w:rFonts w:eastAsia="Calibri"/>
          <w:bCs/>
          <w:lang w:eastAsia="en-US"/>
        </w:rPr>
        <w:t>безбарьерной</w:t>
      </w:r>
      <w:proofErr w:type="spellEnd"/>
      <w:r w:rsidRPr="00231701">
        <w:rPr>
          <w:rFonts w:eastAsia="Calibri"/>
          <w:bCs/>
          <w:lang w:eastAsia="en-US"/>
        </w:rPr>
        <w:t xml:space="preserve"> среды базы, материально-технические условия для посещения </w:t>
      </w:r>
      <w:proofErr w:type="gramStart"/>
      <w:r w:rsidRPr="00231701">
        <w:rPr>
          <w:rFonts w:eastAsia="Calibri"/>
          <w:bCs/>
          <w:lang w:eastAsia="en-US"/>
        </w:rPr>
        <w:t>обучающимися</w:t>
      </w:r>
      <w:proofErr w:type="gramEnd"/>
      <w:r w:rsidRPr="00231701">
        <w:rPr>
          <w:rFonts w:eastAsia="Calibri"/>
          <w:bCs/>
          <w:lang w:eastAsia="en-US"/>
        </w:rPr>
        <w:t xml:space="preserve"> с инвалидностью</w:t>
      </w:r>
      <w:r w:rsidRPr="00231701">
        <w:rPr>
          <w:rFonts w:eastAsia="Calibri"/>
          <w:bCs/>
          <w:iCs/>
          <w:lang w:eastAsia="en-US"/>
        </w:rPr>
        <w:t xml:space="preserve"> и/или лиц с ОВЗ</w:t>
      </w:r>
      <w:r w:rsidRPr="00231701">
        <w:rPr>
          <w:rFonts w:eastAsia="Calibri"/>
          <w:bCs/>
          <w:lang w:eastAsia="en-US"/>
        </w:rPr>
        <w:t>, возможность обеспечения безопасных условий прохождения практической подготовки обучающимся, отвечающим санитарным правилам и требованиям охраны труда.</w:t>
      </w:r>
    </w:p>
    <w:p w14:paraId="2146F06A" w14:textId="77777777" w:rsidR="00231701" w:rsidRPr="00231701" w:rsidRDefault="00231701" w:rsidP="00231701">
      <w:pPr>
        <w:widowControl/>
        <w:suppressAutoHyphens/>
        <w:ind w:firstLine="709"/>
        <w:rPr>
          <w:rFonts w:eastAsia="Calibri"/>
          <w:bCs/>
          <w:lang w:eastAsia="en-US"/>
        </w:rPr>
      </w:pPr>
      <w:r w:rsidRPr="00231701">
        <w:rPr>
          <w:rFonts w:eastAsia="Calibri"/>
          <w:bCs/>
          <w:lang w:eastAsia="en-US"/>
        </w:rPr>
        <w:t>С целью обеспечения беспрепятственного доступа обучающихся к местам прохождения практической подготовки разрабатывается маршрут, способ передвижения; определяются сопровождение, специальные технические средства и оборудование рабочего места в соответствии с требованиями к оснащению (оборудованию) специальных рабочих мест для инвалидов</w:t>
      </w:r>
      <w:r w:rsidRPr="00231701">
        <w:rPr>
          <w:rFonts w:eastAsia="Calibri"/>
          <w:bCs/>
          <w:iCs/>
          <w:lang w:eastAsia="en-US"/>
        </w:rPr>
        <w:t xml:space="preserve"> и/или лиц с ОВЗ</w:t>
      </w:r>
      <w:r w:rsidRPr="00231701">
        <w:rPr>
          <w:rFonts w:eastAsia="Calibri"/>
          <w:bCs/>
          <w:lang w:eastAsia="en-US"/>
        </w:rPr>
        <w:t>.</w:t>
      </w:r>
    </w:p>
    <w:p w14:paraId="3981CB4E" w14:textId="77777777" w:rsidR="00231701" w:rsidRPr="00231701" w:rsidRDefault="00231701" w:rsidP="00231701">
      <w:pPr>
        <w:widowControl/>
        <w:suppressAutoHyphens/>
        <w:ind w:firstLine="709"/>
        <w:rPr>
          <w:rFonts w:eastAsia="Calibri"/>
          <w:bCs/>
          <w:lang w:eastAsia="en-US"/>
        </w:rPr>
      </w:pPr>
      <w:r w:rsidRPr="00231701">
        <w:rPr>
          <w:rFonts w:eastAsia="Calibri"/>
          <w:bCs/>
          <w:lang w:eastAsia="en-US"/>
        </w:rPr>
        <w:t xml:space="preserve">Обучающиеся, совмещающие обучение с трудовой деятельностью, вправе проходить практику по месту работы в случаях, если профессиональная деятельность, осуществляемая ими, соответствует требованиям к содержанию практической подготовки. </w:t>
      </w:r>
    </w:p>
    <w:p w14:paraId="4361488A" w14:textId="77777777" w:rsidR="00231701" w:rsidRPr="00231701" w:rsidRDefault="00231701" w:rsidP="00231701">
      <w:pPr>
        <w:widowControl/>
        <w:suppressAutoHyphens/>
        <w:ind w:firstLine="709"/>
        <w:rPr>
          <w:rFonts w:eastAsia="Calibri"/>
          <w:bCs/>
          <w:lang w:eastAsia="en-US"/>
        </w:rPr>
      </w:pPr>
      <w:r w:rsidRPr="00231701">
        <w:rPr>
          <w:rFonts w:eastAsia="Calibri"/>
          <w:bCs/>
          <w:lang w:eastAsia="en-US"/>
        </w:rPr>
        <w:t xml:space="preserve">6.6.7. </w:t>
      </w:r>
      <w:proofErr w:type="gramStart"/>
      <w:r w:rsidRPr="00231701">
        <w:rPr>
          <w:rFonts w:eastAsia="Calibri"/>
          <w:bCs/>
          <w:lang w:eastAsia="en-US"/>
        </w:rPr>
        <w:t>При прохождении практик, предусматривающих выполнение работ,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и/или опасными условиями труда, утвержденным приказом Минтруда России №988н, Минздрава России №1420н от 31.12.2020</w:t>
      </w:r>
      <w:proofErr w:type="gramEnd"/>
      <w:r w:rsidRPr="00231701">
        <w:rPr>
          <w:rFonts w:eastAsia="Calibri"/>
          <w:bCs/>
          <w:lang w:eastAsia="en-US"/>
        </w:rPr>
        <w:t xml:space="preserve"> «Об утверждении перечня вредных и/или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14:paraId="0628A629" w14:textId="77777777" w:rsidR="00231701" w:rsidRPr="00231701" w:rsidRDefault="00231701" w:rsidP="00231701">
      <w:pPr>
        <w:widowControl/>
        <w:suppressAutoHyphens/>
        <w:ind w:firstLine="709"/>
        <w:rPr>
          <w:rFonts w:eastAsia="Calibri"/>
          <w:bCs/>
          <w:lang w:eastAsia="en-US"/>
        </w:rPr>
      </w:pPr>
      <w:r w:rsidRPr="00231701">
        <w:rPr>
          <w:rFonts w:eastAsia="Calibri"/>
          <w:bCs/>
          <w:lang w:eastAsia="en-US"/>
        </w:rPr>
        <w:t xml:space="preserve">6.6.8. Промежуточная аттестация обучающегося с инвалидностью и/или лица с ОВЗ по итогам практической подготовки проводится в форме, адаптированной к ограничениям его здоровья (устно, письменно на бумаге, письменно на компьютере, в форме тестирования и т.п.). При необходимости предоставляется дополнительное время для подготовки ответа на защите отчета по практике. </w:t>
      </w:r>
    </w:p>
    <w:p w14:paraId="607B2612" w14:textId="77777777" w:rsidR="00231701" w:rsidRPr="00231701" w:rsidRDefault="00231701" w:rsidP="00231701">
      <w:pPr>
        <w:widowControl/>
        <w:suppressAutoHyphens/>
        <w:ind w:firstLine="709"/>
        <w:rPr>
          <w:rFonts w:eastAsia="Calibri"/>
          <w:bCs/>
          <w:lang w:eastAsia="en-US"/>
        </w:rPr>
      </w:pPr>
      <w:proofErr w:type="gramStart"/>
      <w:r w:rsidRPr="00231701">
        <w:rPr>
          <w:rFonts w:eastAsia="Calibri"/>
          <w:bCs/>
          <w:lang w:eastAsia="en-US"/>
        </w:rPr>
        <w:t>В ходе проведения промежуточной аттестации практической подготовки предусмотрено: предоставление обучающимся печатных и/или электронных материалов в формах, разработанных в соответствии с ограничениями здоровья; использование индивидуальных средств и устройств, которые позволяют адаптировать материалы, а также осуществлять прием и передачу информации; увеличение продолжительности проведения аттестации; присутствие ассистента и оказание им помощи обучающемуся с инвалидностью и/или лица с ограниченными возможностями здоровья.</w:t>
      </w:r>
      <w:proofErr w:type="gramEnd"/>
    </w:p>
    <w:p w14:paraId="6F705CB3" w14:textId="5F915934" w:rsidR="00231701" w:rsidRPr="00231701" w:rsidRDefault="00231701" w:rsidP="00231701">
      <w:pPr>
        <w:widowControl/>
        <w:suppressAutoHyphens/>
        <w:ind w:firstLine="709"/>
        <w:rPr>
          <w:rFonts w:eastAsia="Calibri"/>
          <w:bCs/>
          <w:lang w:eastAsia="en-US"/>
        </w:rPr>
      </w:pPr>
      <w:r w:rsidRPr="00231701">
        <w:rPr>
          <w:rFonts w:eastAsia="Calibri"/>
          <w:bCs/>
          <w:lang w:eastAsia="en-US"/>
        </w:rPr>
        <w:t>6.6.9. Предъявляются особые требования к кадровому обеспечению проведения практической подготовки: для сопровождения обучающихся с инвалидностью при прохождении аттестаций в процессе практической подготовки возможно привлечение ассис</w:t>
      </w:r>
      <w:r w:rsidR="00CA41F8">
        <w:rPr>
          <w:rFonts w:eastAsia="Calibri"/>
          <w:bCs/>
          <w:lang w:eastAsia="en-US"/>
        </w:rPr>
        <w:t xml:space="preserve">тента (помощника), специалиста  </w:t>
      </w:r>
      <w:r w:rsidRPr="00231701">
        <w:rPr>
          <w:rFonts w:eastAsia="Calibri"/>
          <w:bCs/>
          <w:lang w:eastAsia="en-US"/>
        </w:rPr>
        <w:t xml:space="preserve">по специальным техническим и программным средствам, социального педагога, психолога, тифлопедагога, </w:t>
      </w:r>
      <w:proofErr w:type="spellStart"/>
      <w:r w:rsidRPr="00231701">
        <w:rPr>
          <w:rFonts w:eastAsia="Calibri"/>
          <w:bCs/>
          <w:lang w:eastAsia="en-US"/>
        </w:rPr>
        <w:t>сурдопереводчика</w:t>
      </w:r>
      <w:proofErr w:type="spellEnd"/>
      <w:r w:rsidRPr="00231701">
        <w:rPr>
          <w:rFonts w:eastAsia="Calibri"/>
          <w:bCs/>
          <w:lang w:eastAsia="en-US"/>
        </w:rPr>
        <w:t xml:space="preserve"> и других специалистов. Для комплексного сопровождения обучающихся инвалидностью и/или лиц с ОВЗ при прохождении практик из числа сотрудников ПОО при необходимости назначаются </w:t>
      </w:r>
      <w:proofErr w:type="spellStart"/>
      <w:r w:rsidRPr="00231701">
        <w:rPr>
          <w:rFonts w:eastAsia="Calibri"/>
          <w:bCs/>
          <w:lang w:eastAsia="en-US"/>
        </w:rPr>
        <w:t>тьюторы</w:t>
      </w:r>
      <w:proofErr w:type="spellEnd"/>
      <w:r w:rsidRPr="00231701">
        <w:rPr>
          <w:rFonts w:eastAsia="Calibri"/>
          <w:bCs/>
          <w:lang w:eastAsia="en-US"/>
        </w:rPr>
        <w:t>.</w:t>
      </w:r>
    </w:p>
    <w:p w14:paraId="44A128E7" w14:textId="77777777" w:rsidR="00231701" w:rsidRPr="00231701" w:rsidRDefault="00231701" w:rsidP="00231701">
      <w:pPr>
        <w:widowControl/>
        <w:suppressAutoHyphens/>
        <w:ind w:firstLine="709"/>
        <w:rPr>
          <w:rFonts w:eastAsia="Calibri"/>
          <w:bCs/>
          <w:lang w:eastAsia="en-US"/>
        </w:rPr>
      </w:pPr>
      <w:r w:rsidRPr="00231701">
        <w:rPr>
          <w:rFonts w:eastAsia="Calibri"/>
          <w:bCs/>
          <w:lang w:eastAsia="en-US"/>
        </w:rPr>
        <w:t xml:space="preserve">6.6.10. С целью получения знаний о психофизиологических </w:t>
      </w:r>
      <w:proofErr w:type="gramStart"/>
      <w:r w:rsidRPr="00231701">
        <w:rPr>
          <w:rFonts w:eastAsia="Calibri"/>
          <w:bCs/>
          <w:lang w:eastAsia="en-US"/>
        </w:rPr>
        <w:t>особенностях</w:t>
      </w:r>
      <w:proofErr w:type="gramEnd"/>
      <w:r w:rsidRPr="00231701">
        <w:rPr>
          <w:rFonts w:eastAsia="Calibri"/>
          <w:bCs/>
          <w:lang w:eastAsia="en-US"/>
        </w:rPr>
        <w:t xml:space="preserve"> обучающихся с инвалидностью и/или лиц с ОВЗ, специфики приема-передачи учебной информации, применения специальных технических и программных средств обучения с учетом разных нозологий лица, принимающие участие в организации и проведении практической подготовки обучающихся с инвалидностью и/или лиц с ОВЗ, </w:t>
      </w:r>
      <w:r w:rsidRPr="00231701">
        <w:rPr>
          <w:rFonts w:eastAsia="Calibri"/>
          <w:bCs/>
          <w:lang w:eastAsia="en-US"/>
        </w:rPr>
        <w:lastRenderedPageBreak/>
        <w:t>промежуточной аттестации по итогам практической подготовки, проходят обучение по вопросам реализации инклюзивного образования.</w:t>
      </w:r>
    </w:p>
    <w:p w14:paraId="247616D0" w14:textId="064185BF" w:rsidR="00DE061C" w:rsidRPr="002C708D" w:rsidRDefault="00DE061C" w:rsidP="00DE061C">
      <w:pPr>
        <w:tabs>
          <w:tab w:val="left" w:pos="567"/>
        </w:tabs>
        <w:suppressAutoHyphens/>
        <w:ind w:firstLine="0"/>
        <w:rPr>
          <w:bCs/>
          <w:lang w:eastAsia="en-US"/>
        </w:rPr>
      </w:pPr>
      <w:r>
        <w:rPr>
          <w:bCs/>
          <w:lang w:eastAsia="en-US"/>
        </w:rPr>
        <w:tab/>
      </w:r>
      <w:r>
        <w:rPr>
          <w:bCs/>
          <w:lang w:eastAsia="en-US"/>
        </w:rPr>
        <w:tab/>
      </w:r>
      <w:proofErr w:type="gramStart"/>
      <w:r w:rsidRPr="002C708D">
        <w:rPr>
          <w:bCs/>
          <w:lang w:eastAsia="en-US"/>
        </w:rPr>
        <w:t>Практическая подготовка при реализации образовательн</w:t>
      </w:r>
      <w:r>
        <w:rPr>
          <w:bCs/>
          <w:lang w:eastAsia="en-US"/>
        </w:rPr>
        <w:t>ой</w:t>
      </w:r>
      <w:r w:rsidRPr="002C708D">
        <w:rPr>
          <w:bCs/>
          <w:lang w:eastAsia="en-US"/>
        </w:rPr>
        <w:t xml:space="preserve"> программ</w:t>
      </w:r>
      <w:r>
        <w:rPr>
          <w:bCs/>
          <w:lang w:eastAsia="en-US"/>
        </w:rPr>
        <w:t>ы</w:t>
      </w:r>
      <w:r w:rsidRPr="002C708D">
        <w:rPr>
          <w:bCs/>
          <w:lang w:eastAsia="en-US"/>
        </w:rPr>
        <w:t xml:space="preserve"> среднего профессионального образования </w:t>
      </w:r>
      <w:r>
        <w:rPr>
          <w:bCs/>
        </w:rPr>
        <w:t>42</w:t>
      </w:r>
      <w:r w:rsidRPr="003C21D2">
        <w:rPr>
          <w:bCs/>
        </w:rPr>
        <w:t>.02.0</w:t>
      </w:r>
      <w:r>
        <w:rPr>
          <w:bCs/>
        </w:rPr>
        <w:t>1</w:t>
      </w:r>
      <w:r w:rsidRPr="003C21D2">
        <w:rPr>
          <w:bCs/>
        </w:rPr>
        <w:t xml:space="preserve"> </w:t>
      </w:r>
      <w:r>
        <w:rPr>
          <w:bCs/>
        </w:rPr>
        <w:t>Реклама</w:t>
      </w:r>
      <w:r w:rsidRPr="003C21D2">
        <w:rPr>
          <w:bCs/>
        </w:rPr>
        <w:t xml:space="preserve"> </w:t>
      </w:r>
      <w:r w:rsidRPr="002C708D">
        <w:rPr>
          <w:bCs/>
          <w:lang w:eastAsia="en-US"/>
        </w:rPr>
        <w:t>направлена на совершенствование модели практико-ориентированного обучения, усиление роли работодателей при подготовке специалистов среднего звена путем расширения компонентов (частей) образовательн</w:t>
      </w:r>
      <w:r>
        <w:rPr>
          <w:bCs/>
          <w:lang w:eastAsia="en-US"/>
        </w:rPr>
        <w:t>ой</w:t>
      </w:r>
      <w:r w:rsidRPr="002C708D">
        <w:rPr>
          <w:bCs/>
          <w:lang w:eastAsia="en-US"/>
        </w:rPr>
        <w:t xml:space="preserve"> программ</w:t>
      </w:r>
      <w:r>
        <w:rPr>
          <w:bCs/>
          <w:lang w:eastAsia="en-US"/>
        </w:rPr>
        <w:t>ы</w:t>
      </w:r>
      <w:r w:rsidRPr="002C708D">
        <w:rPr>
          <w:bCs/>
          <w:lang w:eastAsia="en-US"/>
        </w:rPr>
        <w:t>,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w:t>
      </w:r>
      <w:r>
        <w:rPr>
          <w:bCs/>
          <w:lang w:eastAsia="en-US"/>
        </w:rPr>
        <w:t>лификациям специалистов</w:t>
      </w:r>
      <w:r w:rsidRPr="002C708D">
        <w:rPr>
          <w:bCs/>
          <w:lang w:eastAsia="en-US"/>
        </w:rPr>
        <w:t>.</w:t>
      </w:r>
      <w:proofErr w:type="gramEnd"/>
    </w:p>
    <w:p w14:paraId="6155E6ED" w14:textId="77777777" w:rsidR="00DE061C" w:rsidRPr="003C21D2" w:rsidRDefault="00DE061C" w:rsidP="00DE061C">
      <w:pPr>
        <w:shd w:val="clear" w:color="auto" w:fill="FFFFFF"/>
        <w:ind w:firstLine="720"/>
      </w:pPr>
      <w:r w:rsidRPr="003C21D2">
        <w:t xml:space="preserve">Практическая подготовка ведется в территориальных отделах Всероссийского добровольного пожарного общества, организациях пожарной охраны города и области. </w:t>
      </w:r>
    </w:p>
    <w:p w14:paraId="3789093C" w14:textId="77777777" w:rsidR="00DE061C" w:rsidRPr="00BF3F65" w:rsidRDefault="00DE061C" w:rsidP="00DE061C">
      <w:pPr>
        <w:tabs>
          <w:tab w:val="left" w:pos="567"/>
        </w:tabs>
        <w:suppressAutoHyphens/>
        <w:ind w:firstLine="567"/>
        <w:rPr>
          <w:lang w:eastAsia="en-US"/>
        </w:rPr>
      </w:pPr>
      <w:r w:rsidRPr="00BF3F65">
        <w:rPr>
          <w:lang w:eastAsia="en-US"/>
        </w:rPr>
        <w:t>Образовательная деятельность в форме практической подготовки:</w:t>
      </w:r>
    </w:p>
    <w:p w14:paraId="1F34154C" w14:textId="77777777" w:rsidR="00DE061C" w:rsidRPr="002C708D" w:rsidRDefault="00DE061C" w:rsidP="00DE061C">
      <w:pPr>
        <w:widowControl/>
        <w:numPr>
          <w:ilvl w:val="0"/>
          <w:numId w:val="18"/>
        </w:numPr>
        <w:tabs>
          <w:tab w:val="left" w:pos="993"/>
        </w:tabs>
        <w:suppressAutoHyphens/>
        <w:ind w:left="0" w:firstLine="709"/>
        <w:rPr>
          <w:bCs/>
          <w:lang w:eastAsia="en-US"/>
        </w:rPr>
      </w:pPr>
      <w:r w:rsidRPr="002C708D">
        <w:rPr>
          <w:bCs/>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2C21B790" w14:textId="77777777" w:rsidR="00DE061C" w:rsidRPr="002C708D" w:rsidRDefault="00DE061C" w:rsidP="00DE061C">
      <w:pPr>
        <w:widowControl/>
        <w:numPr>
          <w:ilvl w:val="0"/>
          <w:numId w:val="18"/>
        </w:numPr>
        <w:tabs>
          <w:tab w:val="left" w:pos="993"/>
        </w:tabs>
        <w:suppressAutoHyphens/>
        <w:ind w:left="0" w:firstLine="709"/>
        <w:rPr>
          <w:bCs/>
          <w:lang w:eastAsia="en-US"/>
        </w:rPr>
      </w:pPr>
      <w:r w:rsidRPr="002C708D">
        <w:rPr>
          <w:bCs/>
          <w:lang w:eastAsia="en-US"/>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14:paraId="248BD692" w14:textId="1D8A89D9" w:rsidR="00DE061C" w:rsidRPr="002C708D" w:rsidRDefault="00CA41F8" w:rsidP="00DE061C">
      <w:pPr>
        <w:widowControl/>
        <w:numPr>
          <w:ilvl w:val="0"/>
          <w:numId w:val="18"/>
        </w:numPr>
        <w:tabs>
          <w:tab w:val="left" w:pos="993"/>
        </w:tabs>
        <w:suppressAutoHyphens/>
        <w:ind w:left="0" w:firstLine="709"/>
        <w:rPr>
          <w:bCs/>
          <w:lang w:eastAsia="en-US"/>
        </w:rPr>
      </w:pPr>
      <w:r>
        <w:rPr>
          <w:bCs/>
          <w:lang w:eastAsia="en-US"/>
        </w:rPr>
        <w:t xml:space="preserve"> включает</w:t>
      </w:r>
      <w:r w:rsidR="00DE061C" w:rsidRPr="002C708D">
        <w:rPr>
          <w:bCs/>
          <w:lang w:eastAsia="en-US"/>
        </w:rPr>
        <w:t xml:space="preserve">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14:paraId="23B36EEA" w14:textId="66D70F2D" w:rsidR="00DE061C" w:rsidRPr="002C708D" w:rsidRDefault="00DE061C" w:rsidP="00DE061C">
      <w:pPr>
        <w:tabs>
          <w:tab w:val="left" w:pos="709"/>
        </w:tabs>
        <w:suppressAutoHyphens/>
        <w:ind w:firstLine="0"/>
        <w:rPr>
          <w:bCs/>
          <w:lang w:eastAsia="en-US"/>
        </w:rPr>
      </w:pPr>
      <w:r>
        <w:rPr>
          <w:bCs/>
          <w:lang w:eastAsia="en-US"/>
        </w:rPr>
        <w:tab/>
      </w:r>
      <w:r w:rsidRPr="002C708D">
        <w:rPr>
          <w:bCs/>
          <w:lang w:eastAsia="en-US"/>
        </w:rPr>
        <w:t>Образовательная деятельность в форме практической подготовки организована на</w:t>
      </w:r>
      <w:r>
        <w:rPr>
          <w:bCs/>
          <w:lang w:eastAsia="en-US"/>
        </w:rPr>
        <w:t xml:space="preserve"> </w:t>
      </w:r>
      <w:r w:rsidRPr="00712B37">
        <w:rPr>
          <w:bCs/>
          <w:iCs/>
          <w:lang w:eastAsia="en-US"/>
        </w:rPr>
        <w:t>любом</w:t>
      </w:r>
      <w:r w:rsidRPr="002C708D">
        <w:rPr>
          <w:bCs/>
          <w:lang w:eastAsia="en-US"/>
        </w:rPr>
        <w:t xml:space="preserve"> курсе обучения, охватывая дисциплины, профессиональные модули, все виды практики, предусмотренные учебным планом образовательной программы.</w:t>
      </w:r>
    </w:p>
    <w:p w14:paraId="35B2D29D" w14:textId="77777777" w:rsidR="00DE061C" w:rsidRDefault="00DE061C" w:rsidP="00DE061C">
      <w:pPr>
        <w:tabs>
          <w:tab w:val="left" w:pos="709"/>
        </w:tabs>
        <w:suppressAutoHyphens/>
        <w:ind w:firstLine="0"/>
        <w:rPr>
          <w:bCs/>
          <w:lang w:eastAsia="en-US"/>
        </w:rPr>
      </w:pPr>
      <w:r>
        <w:rPr>
          <w:bCs/>
          <w:lang w:eastAsia="en-US"/>
        </w:rPr>
        <w:tab/>
      </w:r>
      <w:r w:rsidRPr="002C708D">
        <w:rPr>
          <w:bCs/>
          <w:lang w:eastAsia="en-US"/>
        </w:rPr>
        <w:t>Практическая под</w:t>
      </w:r>
      <w:r>
        <w:rPr>
          <w:bCs/>
          <w:lang w:eastAsia="en-US"/>
        </w:rPr>
        <w:t xml:space="preserve">готовка организуется в учебных </w:t>
      </w:r>
      <w:r w:rsidRPr="002C708D">
        <w:rPr>
          <w:bCs/>
          <w:lang w:eastAsia="en-US"/>
        </w:rPr>
        <w:t xml:space="preserve">лабораториях, мастерских, </w:t>
      </w:r>
      <w:r>
        <w:rPr>
          <w:bCs/>
          <w:lang w:eastAsia="en-US"/>
        </w:rPr>
        <w:t xml:space="preserve">учебных полигонах </w:t>
      </w:r>
      <w:r w:rsidRPr="002C708D">
        <w:rPr>
          <w:bCs/>
          <w:lang w:eastAsia="en-US"/>
        </w:rPr>
        <w:t xml:space="preserve">и иных структурных подразделениях </w:t>
      </w:r>
      <w:r>
        <w:rPr>
          <w:bCs/>
          <w:lang w:eastAsia="en-US"/>
        </w:rPr>
        <w:t>колледжа</w:t>
      </w:r>
      <w:r w:rsidRPr="002C708D">
        <w:rPr>
          <w:bCs/>
          <w:lang w:eastAsia="en-US"/>
        </w:rPr>
        <w:t xml:space="preserve">, а также в </w:t>
      </w:r>
      <w:r>
        <w:rPr>
          <w:bCs/>
          <w:lang w:eastAsia="en-US"/>
        </w:rPr>
        <w:t>процессе производственной практики в</w:t>
      </w:r>
      <w:r w:rsidRPr="002C708D">
        <w:rPr>
          <w:bCs/>
          <w:lang w:eastAsia="en-US"/>
        </w:rPr>
        <w:t xml:space="preserve"> профильных организаци</w:t>
      </w:r>
      <w:r>
        <w:rPr>
          <w:bCs/>
          <w:lang w:eastAsia="en-US"/>
        </w:rPr>
        <w:t>ях</w:t>
      </w:r>
      <w:r w:rsidRPr="002C708D">
        <w:rPr>
          <w:bCs/>
          <w:lang w:eastAsia="en-US"/>
        </w:rPr>
        <w:t xml:space="preserve">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28468F14" w14:textId="636E2286" w:rsidR="00DE061C" w:rsidRPr="002C708D" w:rsidRDefault="00DE061C" w:rsidP="00DE061C">
      <w:pPr>
        <w:tabs>
          <w:tab w:val="left" w:pos="993"/>
        </w:tabs>
        <w:suppressAutoHyphens/>
        <w:ind w:firstLine="567"/>
        <w:rPr>
          <w:bCs/>
          <w:lang w:eastAsia="en-US"/>
        </w:rPr>
      </w:pPr>
      <w:r w:rsidRPr="002C708D">
        <w:rPr>
          <w:bCs/>
          <w:lang w:eastAsia="en-US"/>
        </w:rPr>
        <w:t>Результаты освоения образовательной программы (ее отдельных частей) оценены в рамках промежуточной и государственной итоговой аттестации, организованных в форме демонстрационного экзамена.</w:t>
      </w:r>
    </w:p>
    <w:p w14:paraId="50A3BF0C" w14:textId="77777777" w:rsidR="00301D28" w:rsidRPr="00E476DE" w:rsidRDefault="00301D28" w:rsidP="00E476DE">
      <w:pPr>
        <w:ind w:firstLine="567"/>
      </w:pPr>
    </w:p>
    <w:p w14:paraId="2BED749B" w14:textId="77777777" w:rsidR="00231701" w:rsidRPr="00231701" w:rsidRDefault="00231701" w:rsidP="00231701">
      <w:pPr>
        <w:widowControl/>
        <w:spacing w:line="276" w:lineRule="auto"/>
        <w:ind w:firstLine="708"/>
        <w:rPr>
          <w:b/>
          <w:color w:val="000000"/>
        </w:rPr>
      </w:pPr>
      <w:r w:rsidRPr="00231701">
        <w:rPr>
          <w:b/>
          <w:color w:val="000000"/>
        </w:rPr>
        <w:t>Раздел 7. Формирование оценочных сре</w:t>
      </w:r>
      <w:proofErr w:type="gramStart"/>
      <w:r w:rsidRPr="00231701">
        <w:rPr>
          <w:b/>
          <w:color w:val="000000"/>
        </w:rPr>
        <w:t>дств дл</w:t>
      </w:r>
      <w:proofErr w:type="gramEnd"/>
      <w:r w:rsidRPr="00231701">
        <w:rPr>
          <w:b/>
          <w:color w:val="000000"/>
        </w:rPr>
        <w:t xml:space="preserve">я проведения государственной итоговой аттестации </w:t>
      </w:r>
    </w:p>
    <w:p w14:paraId="767DFA6C" w14:textId="77777777" w:rsidR="00231701" w:rsidRPr="00231701" w:rsidRDefault="00231701" w:rsidP="00231701">
      <w:pPr>
        <w:shd w:val="clear" w:color="auto" w:fill="FFFFFF"/>
        <w:ind w:firstLine="720"/>
        <w:rPr>
          <w:color w:val="000000"/>
        </w:rPr>
      </w:pPr>
      <w:r w:rsidRPr="00231701">
        <w:rPr>
          <w:color w:val="000000"/>
        </w:rPr>
        <w:t xml:space="preserve">7.1. Государственная итоговая аттестация (далее – ГИА) является обязательной для образовательных организаций СПО. Она проводится по завершении всего курса </w:t>
      </w:r>
      <w:proofErr w:type="gramStart"/>
      <w:r w:rsidRPr="00231701">
        <w:rPr>
          <w:color w:val="000000"/>
        </w:rPr>
        <w:t>обучения по направлению</w:t>
      </w:r>
      <w:proofErr w:type="gramEnd"/>
      <w:r w:rsidRPr="00231701">
        <w:rPr>
          <w:color w:val="000000"/>
        </w:rPr>
        <w:t xml:space="preserve"> подготовки. В ходе ГИА оценивается степень соответствия сформированных компетенций выпускников требованиям ФГОС.</w:t>
      </w:r>
    </w:p>
    <w:p w14:paraId="59FCE856" w14:textId="77777777" w:rsidR="00231701" w:rsidRPr="00231701" w:rsidRDefault="00231701" w:rsidP="00231701">
      <w:pPr>
        <w:widowControl/>
        <w:ind w:firstLine="709"/>
        <w:rPr>
          <w:iCs/>
        </w:rPr>
      </w:pPr>
      <w:r w:rsidRPr="00231701">
        <w:rPr>
          <w:iCs/>
        </w:rPr>
        <w:t>Для выпускников с инвалидностью и/или лиц с ОВЗ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w:t>
      </w:r>
    </w:p>
    <w:p w14:paraId="566A02AF" w14:textId="0A6766D7" w:rsidR="00231701" w:rsidRPr="00231701" w:rsidRDefault="00231701" w:rsidP="00231701">
      <w:pPr>
        <w:widowControl/>
        <w:ind w:firstLine="709"/>
        <w:rPr>
          <w:iCs/>
        </w:rPr>
      </w:pPr>
      <w:r w:rsidRPr="00231701">
        <w:rPr>
          <w:iCs/>
        </w:rPr>
        <w:t xml:space="preserve">7.2. Выпускники, освоившие программы подготовки специалистов среднего звена, по специальности </w:t>
      </w:r>
      <w:r>
        <w:rPr>
          <w:bCs/>
        </w:rPr>
        <w:t>42</w:t>
      </w:r>
      <w:r w:rsidRPr="003C21D2">
        <w:rPr>
          <w:bCs/>
        </w:rPr>
        <w:t>.02.0</w:t>
      </w:r>
      <w:r>
        <w:rPr>
          <w:bCs/>
        </w:rPr>
        <w:t>1</w:t>
      </w:r>
      <w:r w:rsidRPr="003C21D2">
        <w:rPr>
          <w:bCs/>
        </w:rPr>
        <w:t xml:space="preserve"> </w:t>
      </w:r>
      <w:r>
        <w:rPr>
          <w:bCs/>
        </w:rPr>
        <w:t>Реклама</w:t>
      </w:r>
      <w:r w:rsidRPr="003C21D2">
        <w:rPr>
          <w:bCs/>
        </w:rPr>
        <w:t xml:space="preserve"> </w:t>
      </w:r>
      <w:r w:rsidRPr="00231701">
        <w:rPr>
          <w:iCs/>
        </w:rPr>
        <w:t xml:space="preserve">выполняют дипломный проект (работу) и сдают демонстрационный экзамен. </w:t>
      </w:r>
    </w:p>
    <w:p w14:paraId="3BF5CC71" w14:textId="77777777" w:rsidR="00231701" w:rsidRPr="00231701" w:rsidRDefault="00231701" w:rsidP="00231701">
      <w:pPr>
        <w:widowControl/>
        <w:ind w:firstLine="709"/>
        <w:rPr>
          <w:iCs/>
        </w:rPr>
      </w:pPr>
      <w:r w:rsidRPr="00231701">
        <w:rPr>
          <w:iCs/>
        </w:rPr>
        <w:t xml:space="preserve">Выпускники с инвалидностью и/или лица с ОВЗ сдают экзамен (экзамены)/ демонстрационный экзамен в соответствии с комплектами оценочной документации с </w:t>
      </w:r>
      <w:r w:rsidRPr="00231701">
        <w:rPr>
          <w:iCs/>
        </w:rPr>
        <w:lastRenderedPageBreak/>
        <w:t>учетом особенностей психофизического развития, индивидуальных возможностей и состояния здоровья (далее - индивидуальные особенности) таких обучающихся.</w:t>
      </w:r>
    </w:p>
    <w:p w14:paraId="5FB0CEDC" w14:textId="77777777" w:rsidR="00231701" w:rsidRPr="00231701" w:rsidRDefault="00231701" w:rsidP="00231701">
      <w:pPr>
        <w:widowControl/>
        <w:ind w:firstLine="709"/>
        <w:rPr>
          <w:iCs/>
        </w:rPr>
      </w:pPr>
      <w:proofErr w:type="gramStart"/>
      <w:r w:rsidRPr="00231701">
        <w:rPr>
          <w:iCs/>
        </w:rPr>
        <w:t xml:space="preserve">При подготовке и проведении демонстрационного экзамена обеспечивается соблюдение требований, закрепленных в </w:t>
      </w:r>
      <w:hyperlink r:id="rId10" w:history="1">
        <w:r w:rsidRPr="00E378F2">
          <w:rPr>
            <w:iCs/>
            <w:u w:val="single"/>
          </w:rPr>
          <w:t>статье 79</w:t>
        </w:r>
      </w:hyperlink>
      <w:r w:rsidRPr="00E378F2">
        <w:rPr>
          <w:iCs/>
        </w:rPr>
        <w:t xml:space="preserve"> </w:t>
      </w:r>
      <w:r w:rsidRPr="00231701">
        <w:rPr>
          <w:iCs/>
        </w:rPr>
        <w:t xml:space="preserve">«Организация получения образования обучающимися с ограниченными возможностями здоровья» Закона об образовании и </w:t>
      </w:r>
      <w:hyperlink r:id="rId11" w:history="1">
        <w:r w:rsidRPr="00E378F2">
          <w:rPr>
            <w:iCs/>
            <w:u w:val="single"/>
          </w:rPr>
          <w:t>разделе V</w:t>
        </w:r>
      </w:hyperlink>
      <w:r w:rsidRPr="00231701">
        <w:rPr>
          <w:iCs/>
        </w:rPr>
        <w:t xml:space="preserve"> Порядка проведения государственной итоговой аттестации по образовательным программам среднего профессионального образования приказа Министерства образования и науки Российской Федерации от 16 августа 2013 г. № 968, определяющих порядок проведения государственной итоговой аттестации для выпускников из</w:t>
      </w:r>
      <w:proofErr w:type="gramEnd"/>
      <w:r w:rsidRPr="00231701">
        <w:rPr>
          <w:iCs/>
        </w:rPr>
        <w:t xml:space="preserve"> числа лиц с инвалидов и/или лиц с ОВЗ.</w:t>
      </w:r>
    </w:p>
    <w:p w14:paraId="1CFCB686" w14:textId="77777777" w:rsidR="00231701" w:rsidRPr="00231701" w:rsidRDefault="00231701" w:rsidP="00231701">
      <w:pPr>
        <w:widowControl/>
        <w:ind w:firstLine="709"/>
        <w:rPr>
          <w:iCs/>
        </w:rPr>
      </w:pPr>
      <w:r w:rsidRPr="00231701">
        <w:rPr>
          <w:iCs/>
        </w:rPr>
        <w:t>При проведении демонстрационного экзамена для инвалидов и/или лиц с ОВЗ и при необходимости предусматривается возможность создания дополнительных условий с учетом индивидуальных особенностей.</w:t>
      </w:r>
    </w:p>
    <w:p w14:paraId="25F2FC09" w14:textId="5C7BAB96" w:rsidR="00231701" w:rsidRPr="00231701" w:rsidRDefault="00231701" w:rsidP="00231701">
      <w:pPr>
        <w:widowControl/>
        <w:ind w:firstLine="709"/>
        <w:rPr>
          <w:iCs/>
        </w:rPr>
      </w:pPr>
      <w:r w:rsidRPr="00231701">
        <w:rPr>
          <w:iCs/>
        </w:rPr>
        <w:t xml:space="preserve">Перечень оборудования, необходимого для выполнения задания демонстрационного экзамена, </w:t>
      </w:r>
      <w:r w:rsidR="001F6407">
        <w:rPr>
          <w:iCs/>
        </w:rPr>
        <w:t>корректируется</w:t>
      </w:r>
      <w:r w:rsidRPr="00231701">
        <w:rPr>
          <w:iCs/>
        </w:rPr>
        <w:t>, исходя из требований к условиям труда лиц с инвалидов и/или лиц с ОВЗ. Соответствующий запрос по созданию дополнительных условий для обучающихся с инвалидов и/или лиц с ОВЗ направляется образовательными организациями в адрес организаторов при формировании заявки на проведение демонстрационного экзамена</w:t>
      </w:r>
      <w:r w:rsidRPr="00231701">
        <w:rPr>
          <w:rFonts w:eastAsia="Calibri"/>
          <w:iCs/>
          <w:vertAlign w:val="superscript"/>
        </w:rPr>
        <w:footnoteReference w:id="13"/>
      </w:r>
      <w:r w:rsidRPr="00231701">
        <w:rPr>
          <w:iCs/>
        </w:rPr>
        <w:t>.</w:t>
      </w:r>
    </w:p>
    <w:p w14:paraId="75BBB870" w14:textId="77777777" w:rsidR="00231701" w:rsidRPr="00231701" w:rsidRDefault="00231701" w:rsidP="00231701">
      <w:pPr>
        <w:widowControl/>
        <w:ind w:firstLine="709"/>
        <w:rPr>
          <w:iCs/>
        </w:rPr>
      </w:pPr>
      <w:r w:rsidRPr="00231701">
        <w:rPr>
          <w:iCs/>
        </w:rPr>
        <w:t>Для обеспечения проведения демонстрационного экзамена</w:t>
      </w:r>
      <w:r w:rsidRPr="00231701">
        <w:rPr>
          <w:iCs/>
        </w:rPr>
        <w:br/>
        <w:t xml:space="preserve"> в дополнение к ассистенту (помощнику) по оказанию технической помощи, при необходимости привлекаются специалисты сопровождения инвалидов и лиц с ограниченными возможностями здоровья и инвалидов: </w:t>
      </w:r>
      <w:proofErr w:type="spellStart"/>
      <w:r w:rsidRPr="00231701">
        <w:rPr>
          <w:iCs/>
        </w:rPr>
        <w:t>тьюторы</w:t>
      </w:r>
      <w:proofErr w:type="spellEnd"/>
      <w:r w:rsidRPr="00231701">
        <w:rPr>
          <w:iCs/>
        </w:rPr>
        <w:t xml:space="preserve">, психологи, социальные педагоги, </w:t>
      </w:r>
      <w:proofErr w:type="spellStart"/>
      <w:r w:rsidRPr="00231701">
        <w:rPr>
          <w:iCs/>
        </w:rPr>
        <w:t>тифлосурдопереводчики</w:t>
      </w:r>
      <w:proofErr w:type="spellEnd"/>
      <w:r w:rsidRPr="00231701">
        <w:rPr>
          <w:iCs/>
        </w:rPr>
        <w:t xml:space="preserve"> и др. сопровождающие лица.</w:t>
      </w:r>
    </w:p>
    <w:p w14:paraId="3D9F925B" w14:textId="77777777" w:rsidR="00231701" w:rsidRPr="00231701" w:rsidRDefault="00231701" w:rsidP="00231701">
      <w:pPr>
        <w:widowControl/>
        <w:ind w:firstLine="709"/>
        <w:rPr>
          <w:iCs/>
        </w:rPr>
      </w:pPr>
      <w:r w:rsidRPr="00231701">
        <w:rPr>
          <w:iCs/>
        </w:rPr>
        <w:t>Организация, которая на своей площадке проводит демонстрационный экзамен, обеспечивает условия проведения экзамена, включая питьевой режим, безопасность, медицинское сопровождение и техническую поддержку.</w:t>
      </w:r>
    </w:p>
    <w:p w14:paraId="2DBE75AA" w14:textId="77777777" w:rsidR="00231701" w:rsidRPr="00231701" w:rsidRDefault="00231701" w:rsidP="00231701">
      <w:pPr>
        <w:widowControl/>
        <w:ind w:firstLine="709"/>
        <w:rPr>
          <w:rFonts w:eastAsia="Calibri"/>
          <w:iCs/>
          <w:lang w:eastAsia="en-US"/>
        </w:rPr>
      </w:pPr>
      <w:r w:rsidRPr="00231701">
        <w:rPr>
          <w:rFonts w:eastAsia="Calibri"/>
          <w:iCs/>
          <w:lang w:eastAsia="en-US"/>
        </w:rPr>
        <w:t>7.3. 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14:paraId="7EB4D4F8" w14:textId="77777777" w:rsidR="00231701" w:rsidRPr="00231701" w:rsidRDefault="00231701" w:rsidP="00231701">
      <w:pPr>
        <w:widowControl/>
        <w:ind w:firstLine="709"/>
        <w:rPr>
          <w:iCs/>
        </w:rPr>
      </w:pPr>
      <w:r w:rsidRPr="00231701">
        <w:rPr>
          <w:iCs/>
        </w:rPr>
        <w:t>7.4. Для государственной итоговой аттестации образовательной организацией разрабатывается программа государственной итоговой аттестации и оценочные средства.</w:t>
      </w:r>
    </w:p>
    <w:p w14:paraId="7A5B229B" w14:textId="77777777" w:rsidR="00231701" w:rsidRPr="00231701" w:rsidRDefault="00231701" w:rsidP="00231701">
      <w:pPr>
        <w:widowControl/>
        <w:ind w:firstLine="709"/>
        <w:rPr>
          <w:iCs/>
          <w:spacing w:val="-2"/>
        </w:rPr>
      </w:pPr>
      <w:r w:rsidRPr="00231701">
        <w:rPr>
          <w:iCs/>
          <w:spacing w:val="-2"/>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w:t>
      </w:r>
      <w:proofErr w:type="spellStart"/>
      <w:r w:rsidRPr="00231701">
        <w:rPr>
          <w:iCs/>
          <w:spacing w:val="-2"/>
        </w:rPr>
        <w:t>Ворлдскиллс</w:t>
      </w:r>
      <w:proofErr w:type="spellEnd"/>
      <w:r w:rsidRPr="00231701">
        <w:rPr>
          <w:iCs/>
          <w:spacing w:val="-2"/>
        </w:rPr>
        <w:t xml:space="preserve"> Россия)», при условии наличия соответствующих профессиональных стандартов и материалов.</w:t>
      </w:r>
    </w:p>
    <w:p w14:paraId="154B7F89" w14:textId="04CB68AC" w:rsidR="00231701" w:rsidRPr="00231701" w:rsidRDefault="00231701" w:rsidP="00231701">
      <w:pPr>
        <w:widowControl/>
        <w:ind w:firstLine="709"/>
        <w:rPr>
          <w:iCs/>
          <w:spacing w:val="-2"/>
        </w:rPr>
      </w:pPr>
      <w:r w:rsidRPr="00231701">
        <w:rPr>
          <w:iCs/>
          <w:spacing w:val="-2"/>
        </w:rPr>
        <w:t xml:space="preserve">Для разработки оценочных средств демонстрационного экзамена </w:t>
      </w:r>
      <w:r w:rsidR="001F6407">
        <w:rPr>
          <w:iCs/>
          <w:spacing w:val="-2"/>
        </w:rPr>
        <w:t>также применяют</w:t>
      </w:r>
      <w:r w:rsidRPr="00231701">
        <w:rPr>
          <w:iCs/>
          <w:spacing w:val="-2"/>
        </w:rPr>
        <w:t xml:space="preserve">ся задания, разработанные Федеральными учебно-методическими объединениями в системе СПО, приведенные на электронном ресурсе в сети Интернет, и Центра развития профессионального образования Московского </w:t>
      </w:r>
      <w:proofErr w:type="spellStart"/>
      <w:r w:rsidRPr="00231701">
        <w:rPr>
          <w:iCs/>
          <w:spacing w:val="-2"/>
        </w:rPr>
        <w:t>политеха</w:t>
      </w:r>
      <w:proofErr w:type="spellEnd"/>
      <w:r w:rsidRPr="00231701">
        <w:rPr>
          <w:iCs/>
          <w:spacing w:val="-2"/>
        </w:rPr>
        <w:t xml:space="preserve">, приведенные на электронном ресурсе в сети Интернет </w:t>
      </w:r>
      <w:hyperlink r:id="rId12" w:history="1">
        <w:r w:rsidRPr="00E378F2">
          <w:rPr>
            <w:iCs/>
            <w:spacing w:val="-2"/>
            <w:u w:val="single"/>
            <w:lang w:val="en-US"/>
          </w:rPr>
          <w:t>http</w:t>
        </w:r>
        <w:r w:rsidRPr="00E378F2">
          <w:rPr>
            <w:iCs/>
            <w:spacing w:val="-2"/>
            <w:u w:val="single"/>
          </w:rPr>
          <w:t>://</w:t>
        </w:r>
        <w:r w:rsidRPr="00E378F2">
          <w:rPr>
            <w:iCs/>
            <w:spacing w:val="-2"/>
            <w:u w:val="single"/>
            <w:lang w:val="en-US"/>
          </w:rPr>
          <w:t>www</w:t>
        </w:r>
        <w:r w:rsidRPr="00E378F2">
          <w:rPr>
            <w:iCs/>
            <w:spacing w:val="-2"/>
            <w:u w:val="single"/>
          </w:rPr>
          <w:t>.</w:t>
        </w:r>
        <w:proofErr w:type="spellStart"/>
        <w:r w:rsidRPr="00E378F2">
          <w:rPr>
            <w:iCs/>
            <w:spacing w:val="-2"/>
            <w:u w:val="single"/>
            <w:lang w:val="en-US"/>
          </w:rPr>
          <w:t>crpo</w:t>
        </w:r>
        <w:proofErr w:type="spellEnd"/>
        <w:r w:rsidRPr="00E378F2">
          <w:rPr>
            <w:iCs/>
            <w:spacing w:val="-2"/>
            <w:u w:val="single"/>
          </w:rPr>
          <w:t>-</w:t>
        </w:r>
        <w:proofErr w:type="spellStart"/>
        <w:r w:rsidRPr="00E378F2">
          <w:rPr>
            <w:iCs/>
            <w:spacing w:val="-2"/>
            <w:u w:val="single"/>
            <w:lang w:val="en-US"/>
          </w:rPr>
          <w:t>mpu</w:t>
        </w:r>
        <w:proofErr w:type="spellEnd"/>
        <w:r w:rsidRPr="00E378F2">
          <w:rPr>
            <w:iCs/>
            <w:spacing w:val="-2"/>
            <w:u w:val="single"/>
          </w:rPr>
          <w:t>.</w:t>
        </w:r>
        <w:r w:rsidRPr="00E378F2">
          <w:rPr>
            <w:iCs/>
            <w:spacing w:val="-2"/>
            <w:u w:val="single"/>
            <w:lang w:val="en-US"/>
          </w:rPr>
          <w:t>com</w:t>
        </w:r>
        <w:r w:rsidRPr="00E378F2">
          <w:rPr>
            <w:iCs/>
            <w:spacing w:val="-2"/>
            <w:u w:val="single"/>
          </w:rPr>
          <w:t>/</w:t>
        </w:r>
      </w:hyperlink>
      <w:r w:rsidRPr="00E378F2">
        <w:rPr>
          <w:iCs/>
          <w:spacing w:val="-2"/>
        </w:rPr>
        <w:t xml:space="preserve"> </w:t>
      </w:r>
    </w:p>
    <w:p w14:paraId="0C685B8D" w14:textId="5DC7E971" w:rsidR="00231701" w:rsidRPr="00231701" w:rsidRDefault="00231701" w:rsidP="00231701">
      <w:pPr>
        <w:widowControl/>
        <w:ind w:firstLine="709"/>
        <w:rPr>
          <w:rFonts w:eastAsia="Calibri"/>
          <w:iCs/>
          <w:lang w:eastAsia="en-US"/>
        </w:rPr>
      </w:pPr>
      <w:r w:rsidRPr="00231701">
        <w:rPr>
          <w:rFonts w:eastAsia="Calibri"/>
          <w:iCs/>
          <w:lang w:eastAsia="en-US"/>
        </w:rPr>
        <w:t xml:space="preserve">7.5. </w:t>
      </w:r>
      <w:r w:rsidR="00400D26">
        <w:rPr>
          <w:rFonts w:eastAsia="Calibri"/>
          <w:iCs/>
          <w:lang w:eastAsia="en-US"/>
        </w:rPr>
        <w:t>О</w:t>
      </w:r>
      <w:r w:rsidRPr="00231701">
        <w:rPr>
          <w:rFonts w:eastAsia="Calibri"/>
          <w:iCs/>
          <w:lang w:eastAsia="en-US"/>
        </w:rPr>
        <w:t xml:space="preserve">ценочные средства для проведения ГИА включают типовые задания для демонстрационного экзамена,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w:t>
      </w:r>
    </w:p>
    <w:p w14:paraId="288ED215" w14:textId="5BDE7170" w:rsidR="00231701" w:rsidRPr="00231701" w:rsidRDefault="00400D26" w:rsidP="00231701">
      <w:pPr>
        <w:widowControl/>
        <w:ind w:firstLine="709"/>
        <w:rPr>
          <w:rFonts w:eastAsia="Calibri"/>
          <w:b/>
          <w:iCs/>
          <w:spacing w:val="-4"/>
          <w:lang w:eastAsia="en-US"/>
        </w:rPr>
      </w:pPr>
      <w:r>
        <w:rPr>
          <w:rFonts w:eastAsia="Calibri"/>
          <w:b/>
          <w:iCs/>
          <w:spacing w:val="-4"/>
          <w:lang w:eastAsia="en-US"/>
        </w:rPr>
        <w:t>О</w:t>
      </w:r>
      <w:r w:rsidR="00231701" w:rsidRPr="00231701">
        <w:rPr>
          <w:rFonts w:eastAsia="Calibri"/>
          <w:b/>
          <w:iCs/>
          <w:spacing w:val="-4"/>
          <w:lang w:eastAsia="en-US"/>
        </w:rPr>
        <w:t>ценочные материалы для проведения ГИА приведены в приложении 4.</w:t>
      </w:r>
    </w:p>
    <w:p w14:paraId="0A1E4460" w14:textId="77777777" w:rsidR="00231701" w:rsidRPr="00231701" w:rsidRDefault="00231701" w:rsidP="00231701">
      <w:pPr>
        <w:widowControl/>
        <w:spacing w:line="276" w:lineRule="auto"/>
        <w:ind w:firstLine="0"/>
      </w:pPr>
      <w:r w:rsidRPr="00231701">
        <w:t xml:space="preserve">         7.6. При проведении ГИА обеспечивается соблюдение следующих общих требований:</w:t>
      </w:r>
    </w:p>
    <w:p w14:paraId="4631DB0F" w14:textId="77777777" w:rsidR="00231701" w:rsidRPr="00231701" w:rsidRDefault="00231701" w:rsidP="00231701">
      <w:pPr>
        <w:widowControl/>
        <w:spacing w:line="276" w:lineRule="auto"/>
        <w:ind w:firstLine="708"/>
      </w:pPr>
      <w:r w:rsidRPr="00231701">
        <w:lastRenderedPageBreak/>
        <w:t>- 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14:paraId="01ADB388" w14:textId="77777777" w:rsidR="00231701" w:rsidRPr="00231701" w:rsidRDefault="00231701" w:rsidP="00231701">
      <w:pPr>
        <w:widowControl/>
        <w:spacing w:line="276" w:lineRule="auto"/>
        <w:ind w:firstLine="708"/>
      </w:pPr>
      <w:r w:rsidRPr="00231701">
        <w:t>- присутствие в аудитории, центре проведения экзамена ассистентов, оказывающих инвалидам и /или лицам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14:paraId="7FCD1D27" w14:textId="77777777" w:rsidR="00231701" w:rsidRPr="00231701" w:rsidRDefault="00231701" w:rsidP="00231701">
      <w:pPr>
        <w:widowControl/>
        <w:spacing w:line="276" w:lineRule="auto"/>
        <w:ind w:firstLine="708"/>
      </w:pPr>
      <w:r w:rsidRPr="00231701">
        <w:t>- пользование необходимыми выпускникам техническими средствами при прохождении ГИА с учетом их индивидуальных особенностей;</w:t>
      </w:r>
    </w:p>
    <w:p w14:paraId="7AE45C93" w14:textId="77777777" w:rsidR="00231701" w:rsidRPr="00231701" w:rsidRDefault="00231701" w:rsidP="00231701">
      <w:pPr>
        <w:widowControl/>
        <w:spacing w:line="276" w:lineRule="auto"/>
        <w:ind w:firstLine="708"/>
      </w:pPr>
      <w:r w:rsidRPr="00231701">
        <w:t>-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25C06A77" w14:textId="77777777" w:rsidR="00231701" w:rsidRPr="00231701" w:rsidRDefault="00231701" w:rsidP="00231701">
      <w:pPr>
        <w:widowControl/>
        <w:spacing w:line="276" w:lineRule="auto"/>
        <w:ind w:firstLine="708"/>
      </w:pPr>
      <w:r w:rsidRPr="00231701">
        <w:t xml:space="preserve">- увеличение продолжительности экзамена с учетом нозологии и рекомендаций ППС или </w:t>
      </w:r>
      <w:proofErr w:type="spellStart"/>
      <w:r w:rsidRPr="00231701">
        <w:t>ППк</w:t>
      </w:r>
      <w:proofErr w:type="spellEnd"/>
      <w:r w:rsidRPr="00231701">
        <w:t>;</w:t>
      </w:r>
    </w:p>
    <w:p w14:paraId="61C122D5" w14:textId="77777777" w:rsidR="00231701" w:rsidRPr="00231701" w:rsidRDefault="00231701" w:rsidP="00231701">
      <w:pPr>
        <w:widowControl/>
        <w:spacing w:line="276" w:lineRule="auto"/>
        <w:ind w:firstLine="708"/>
      </w:pPr>
      <w:proofErr w:type="gramStart"/>
      <w:r w:rsidRPr="00231701">
        <w:t>- организацию питания и перерывов для проведения необходимых лечебных и профилактических мероприятий во время проведения экзамена (порядок организации питания (место и форма) и перерывов для проведения необходимых лечебных и профилактических мероприятий для обучающихся с инвалидов и/или лиц с ОВЗ определяется органами исполнительной власти субъектов Российской Федерации, осуществляющими государственное управление в сфере образования, самостоятельно);</w:t>
      </w:r>
      <w:proofErr w:type="gramEnd"/>
    </w:p>
    <w:p w14:paraId="496229C8" w14:textId="77777777" w:rsidR="00231701" w:rsidRPr="00231701" w:rsidRDefault="00231701" w:rsidP="00231701">
      <w:pPr>
        <w:widowControl/>
        <w:spacing w:line="276" w:lineRule="auto"/>
        <w:ind w:firstLine="708"/>
      </w:pPr>
      <w:r w:rsidRPr="00231701">
        <w:t>- присутствие, при необходимости, одного из родителей (законных представителей);</w:t>
      </w:r>
    </w:p>
    <w:p w14:paraId="324B6A92" w14:textId="20414D68" w:rsidR="00231701" w:rsidRPr="00231701" w:rsidRDefault="001F6407" w:rsidP="00231701">
      <w:pPr>
        <w:widowControl/>
        <w:spacing w:line="276" w:lineRule="auto"/>
        <w:ind w:firstLine="708"/>
      </w:pPr>
      <w:r>
        <w:t>7.7</w:t>
      </w:r>
      <w:r w:rsidR="00231701" w:rsidRPr="00231701">
        <w:t xml:space="preserve">. В случае проведения государственной итоговой аттестации </w:t>
      </w:r>
      <w:r w:rsidR="00231701" w:rsidRPr="00231701">
        <w:br/>
        <w:t>с элементами демонстрационного экзамена, образовательная организация обеспечивает проведение предварительного инструктажа студентов непосредственно в месте проведения демонстрационного экзамена.</w:t>
      </w:r>
    </w:p>
    <w:p w14:paraId="12442308" w14:textId="77652189" w:rsidR="00231701" w:rsidRPr="00231701" w:rsidRDefault="001F6407" w:rsidP="00231701">
      <w:pPr>
        <w:widowControl/>
        <w:spacing w:line="276" w:lineRule="auto"/>
        <w:ind w:firstLine="708"/>
      </w:pPr>
      <w:r>
        <w:t>7.8</w:t>
      </w:r>
      <w:r w:rsidR="00231701" w:rsidRPr="00231701">
        <w:t xml:space="preserve">. Программа государственной итоговой аттестации доводится </w:t>
      </w:r>
      <w:r w:rsidR="00231701" w:rsidRPr="00231701">
        <w:br/>
        <w:t>до сведения обучающихся не позднее, чем за шесть месяцев до начала проведения процедур.</w:t>
      </w:r>
    </w:p>
    <w:p w14:paraId="5B00A207" w14:textId="31C68E07" w:rsidR="00231701" w:rsidRPr="00231701" w:rsidRDefault="001F6407" w:rsidP="00231701">
      <w:pPr>
        <w:widowControl/>
        <w:spacing w:line="276" w:lineRule="auto"/>
        <w:ind w:firstLine="708"/>
      </w:pPr>
      <w:r>
        <w:t>7.9</w:t>
      </w:r>
      <w:r w:rsidR="00231701" w:rsidRPr="00231701">
        <w:t xml:space="preserve">. Выпускники или родители (законные представители) выпускников инвалидов и/или лиц с ограниченными возможностями здоровья не </w:t>
      </w:r>
      <w:proofErr w:type="gramStart"/>
      <w:r w:rsidR="00231701" w:rsidRPr="00231701">
        <w:t>позднее</w:t>
      </w:r>
      <w:proofErr w:type="gramEnd"/>
      <w:r w:rsidR="00231701" w:rsidRPr="00231701">
        <w:t xml:space="preserve">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14:paraId="4254C241" w14:textId="01408FE1" w:rsidR="00231701" w:rsidRPr="00231701" w:rsidRDefault="001F6407" w:rsidP="00231701">
      <w:pPr>
        <w:widowControl/>
        <w:spacing w:line="276" w:lineRule="auto"/>
        <w:ind w:firstLine="708"/>
      </w:pPr>
      <w:r>
        <w:t>7.10</w:t>
      </w:r>
      <w:r w:rsidR="00231701" w:rsidRPr="00231701">
        <w:t xml:space="preserve">. Для создания специальных условий при проведении ГИА выпускнику необходимо наличие заключения ПМПК с учетом особых образовательных потребностей и индивидуальной ситуации развития (статус обучающегося с ОВЗ) или подтвержденная федеральным государственным учреждением </w:t>
      </w:r>
      <w:proofErr w:type="gramStart"/>
      <w:r w:rsidR="00231701" w:rsidRPr="00231701">
        <w:t>медико-социальной</w:t>
      </w:r>
      <w:proofErr w:type="gramEnd"/>
      <w:r w:rsidR="00231701" w:rsidRPr="00231701">
        <w:t xml:space="preserve"> экспертизы инвалидность (оригинал / заверенная копия справки, подтверждающая факт установления инвалидности).</w:t>
      </w:r>
    </w:p>
    <w:p w14:paraId="48AD1E0A" w14:textId="109B829F" w:rsidR="00231701" w:rsidRPr="00231701" w:rsidRDefault="00231701" w:rsidP="00231701">
      <w:pPr>
        <w:widowControl/>
        <w:spacing w:line="276" w:lineRule="auto"/>
        <w:ind w:firstLine="708"/>
      </w:pPr>
      <w:r w:rsidRPr="00231701">
        <w:lastRenderedPageBreak/>
        <w:t xml:space="preserve"> </w:t>
      </w:r>
      <w:r w:rsidRPr="00231701">
        <w:rPr>
          <w:i/>
          <w:iCs/>
        </w:rPr>
        <w:t xml:space="preserve"> </w:t>
      </w:r>
      <w:r w:rsidRPr="00231701">
        <w:t>В программе ГИА определен порядок проведения ГИА для выпускников из числа лиц с инвалидов и/или лиц с ОВЗ в условиях проведения электронного обучения и дистанционных образовательных технологий.</w:t>
      </w:r>
    </w:p>
    <w:p w14:paraId="34664B16" w14:textId="77777777" w:rsidR="00231701" w:rsidRPr="00231701" w:rsidRDefault="00231701" w:rsidP="00231701">
      <w:pPr>
        <w:widowControl/>
        <w:spacing w:line="276" w:lineRule="auto"/>
        <w:ind w:firstLine="708"/>
      </w:pPr>
      <w:r w:rsidRPr="00231701">
        <w:t>В программе ГИА указываются условия проведения демонстрационного экзамена для обучающихся инвалидов и лиц с ограниченными возможностями здоровья, включая:</w:t>
      </w:r>
    </w:p>
    <w:p w14:paraId="535B6295" w14:textId="77777777" w:rsidR="00231701" w:rsidRPr="00231701" w:rsidRDefault="00231701" w:rsidP="00231701">
      <w:pPr>
        <w:widowControl/>
        <w:spacing w:line="276" w:lineRule="auto"/>
        <w:ind w:firstLine="708"/>
      </w:pPr>
      <w:r w:rsidRPr="00231701">
        <w:t>- механизм создания специальных условий при проведении демонстрационного экзамена с использованием электронного обучения и дистанционных образовательных технологий;</w:t>
      </w:r>
    </w:p>
    <w:p w14:paraId="73E1D4ED" w14:textId="77777777" w:rsidR="00231701" w:rsidRPr="00231701" w:rsidRDefault="00231701" w:rsidP="00231701">
      <w:pPr>
        <w:widowControl/>
        <w:spacing w:line="276" w:lineRule="auto"/>
        <w:ind w:firstLine="708"/>
      </w:pPr>
      <w:r w:rsidRPr="00231701">
        <w:t>- обеспечение специальными техническими средствами при прохождении государственной итоговой аттестации с учетом индивидуальных особенностей обучающихся инвалидностью и/или лица с ОВЗ;</w:t>
      </w:r>
    </w:p>
    <w:p w14:paraId="39B29065" w14:textId="77777777" w:rsidR="00231701" w:rsidRPr="00231701" w:rsidRDefault="00231701" w:rsidP="00231701">
      <w:pPr>
        <w:widowControl/>
        <w:spacing w:line="276" w:lineRule="auto"/>
        <w:ind w:firstLine="708"/>
      </w:pPr>
      <w:r w:rsidRPr="00231701">
        <w:t>- привлечение ассистентов или волонтеров для дистанционного сопровождения лиц с ограниченными возможностями здоровья и инвалидов при проведении демонстрационного экзамена;</w:t>
      </w:r>
    </w:p>
    <w:p w14:paraId="125A35C1" w14:textId="77777777" w:rsidR="00231701" w:rsidRPr="00231701" w:rsidRDefault="00231701" w:rsidP="00231701">
      <w:pPr>
        <w:widowControl/>
        <w:spacing w:line="276" w:lineRule="auto"/>
        <w:ind w:firstLine="708"/>
        <w:rPr>
          <w:rFonts w:eastAsia="Calibri"/>
        </w:rPr>
      </w:pPr>
      <w:r w:rsidRPr="00231701">
        <w:t>- наличие специального графика выполнения задания и др</w:t>
      </w:r>
      <w:r w:rsidRPr="00231701">
        <w:rPr>
          <w:rFonts w:eastAsia="Calibri"/>
          <w:vertAlign w:val="superscript"/>
        </w:rPr>
        <w:footnoteReference w:customMarkFollows="1" w:id="14"/>
        <w:t>15</w:t>
      </w:r>
    </w:p>
    <w:sectPr w:rsidR="00231701" w:rsidRPr="00231701" w:rsidSect="00F156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CEDA1" w14:textId="77777777" w:rsidR="00AB4AB9" w:rsidRDefault="00AB4AB9">
      <w:r>
        <w:separator/>
      </w:r>
    </w:p>
  </w:endnote>
  <w:endnote w:type="continuationSeparator" w:id="0">
    <w:p w14:paraId="78AEBE1D" w14:textId="77777777" w:rsidR="00AB4AB9" w:rsidRDefault="00AB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6B9DC" w14:textId="77777777" w:rsidR="00AB4AB9" w:rsidRDefault="00AB4AB9">
      <w:r>
        <w:separator/>
      </w:r>
    </w:p>
  </w:footnote>
  <w:footnote w:type="continuationSeparator" w:id="0">
    <w:p w14:paraId="1F7D3EC7" w14:textId="77777777" w:rsidR="00AB4AB9" w:rsidRDefault="00AB4AB9">
      <w:r>
        <w:continuationSeparator/>
      </w:r>
    </w:p>
  </w:footnote>
  <w:footnote w:id="1">
    <w:p w14:paraId="53ECFD48" w14:textId="77777777" w:rsidR="00AB4AB9" w:rsidRPr="00F55DC9" w:rsidRDefault="00AB4AB9" w:rsidP="00C63B93">
      <w:pPr>
        <w:pStyle w:val="af2"/>
        <w:jc w:val="both"/>
      </w:pPr>
      <w:r w:rsidRPr="00852FA8">
        <w:rPr>
          <w:rStyle w:val="af4"/>
        </w:rPr>
        <w:footnoteRef/>
      </w:r>
      <w:r w:rsidRPr="00F55DC9">
        <w:t xml:space="preserve"> Приказ Министерства труда и социальной защиты РФ от 10 января 2017г. №10н «Об утверждении профессионального стандарта «Специалист в области воспитания» (ОТФ </w:t>
      </w:r>
      <w:r w:rsidRPr="00852FA8">
        <w:t>F</w:t>
      </w:r>
      <w:r w:rsidRPr="00F55DC9">
        <w:t>/03.6)</w:t>
      </w:r>
    </w:p>
  </w:footnote>
  <w:footnote w:id="2">
    <w:p w14:paraId="2E6CE38A" w14:textId="77777777" w:rsidR="00AB4AB9" w:rsidRPr="009F4B83" w:rsidRDefault="00AB4AB9" w:rsidP="00C63B93">
      <w:pPr>
        <w:pStyle w:val="af2"/>
        <w:jc w:val="both"/>
      </w:pPr>
      <w:r>
        <w:rPr>
          <w:rStyle w:val="af4"/>
        </w:rPr>
        <w:footnoteRef/>
      </w:r>
      <w:r w:rsidRPr="009F4B83">
        <w:t xml:space="preserve"> Форма индивидуальной программы реабилитации утверждена приказом Минтруда России от 13 июня 2017 г. № 486н. Программа реабилитации инвалида содержит обязательный раздел о профессиональной реабилитации или </w:t>
      </w:r>
      <w:proofErr w:type="spellStart"/>
      <w:r w:rsidRPr="009F4B83">
        <w:t>абилитации</w:t>
      </w:r>
      <w:proofErr w:type="spellEnd"/>
      <w:r w:rsidRPr="009F4B83">
        <w:t>, который касается условий труда и включает:</w:t>
      </w:r>
    </w:p>
    <w:p w14:paraId="2261E5A6" w14:textId="77777777" w:rsidR="00AB4AB9" w:rsidRPr="00FA6EB9" w:rsidRDefault="00AB4AB9" w:rsidP="00C63B93">
      <w:pPr>
        <w:pStyle w:val="af2"/>
        <w:numPr>
          <w:ilvl w:val="0"/>
          <w:numId w:val="21"/>
        </w:numPr>
        <w:tabs>
          <w:tab w:val="clear" w:pos="720"/>
          <w:tab w:val="num" w:pos="426"/>
        </w:tabs>
        <w:ind w:left="0" w:firstLine="284"/>
        <w:jc w:val="both"/>
      </w:pPr>
      <w:r w:rsidRPr="00FA6EB9">
        <w:t>профессиональную ориентацию;</w:t>
      </w:r>
    </w:p>
    <w:p w14:paraId="20B3D3D8" w14:textId="77777777" w:rsidR="00AB4AB9" w:rsidRPr="009F4B83" w:rsidRDefault="00AB4AB9" w:rsidP="00C63B93">
      <w:pPr>
        <w:pStyle w:val="af2"/>
        <w:numPr>
          <w:ilvl w:val="0"/>
          <w:numId w:val="21"/>
        </w:numPr>
        <w:tabs>
          <w:tab w:val="clear" w:pos="720"/>
          <w:tab w:val="num" w:pos="426"/>
        </w:tabs>
        <w:ind w:left="0" w:firstLine="284"/>
        <w:jc w:val="both"/>
      </w:pPr>
      <w:r w:rsidRPr="009F4B83">
        <w:t>рекомендации по условиям организации обучения;</w:t>
      </w:r>
    </w:p>
    <w:p w14:paraId="2DD2C456" w14:textId="77777777" w:rsidR="00AB4AB9" w:rsidRPr="00FA6EB9" w:rsidRDefault="00AB4AB9" w:rsidP="00C63B93">
      <w:pPr>
        <w:pStyle w:val="af2"/>
        <w:numPr>
          <w:ilvl w:val="0"/>
          <w:numId w:val="21"/>
        </w:numPr>
        <w:tabs>
          <w:tab w:val="clear" w:pos="720"/>
          <w:tab w:val="num" w:pos="426"/>
        </w:tabs>
        <w:ind w:left="0" w:firstLine="284"/>
        <w:jc w:val="both"/>
      </w:pPr>
      <w:r w:rsidRPr="00FA6EB9">
        <w:t>содействие в трудоустройстве;</w:t>
      </w:r>
    </w:p>
    <w:p w14:paraId="09C2D9EF" w14:textId="77777777" w:rsidR="00AB4AB9" w:rsidRPr="009F4B83" w:rsidRDefault="00AB4AB9" w:rsidP="00C63B93">
      <w:pPr>
        <w:pStyle w:val="af2"/>
        <w:numPr>
          <w:ilvl w:val="0"/>
          <w:numId w:val="21"/>
        </w:numPr>
        <w:tabs>
          <w:tab w:val="clear" w:pos="720"/>
          <w:tab w:val="num" w:pos="426"/>
        </w:tabs>
        <w:ind w:left="0" w:firstLine="284"/>
        <w:jc w:val="both"/>
      </w:pPr>
      <w:r w:rsidRPr="009F4B83">
        <w:t>рекомендации по трудоустройству – доступные виды труда, рекомендуемые условия труда, трудовые функции, выполнение которых затруднено;</w:t>
      </w:r>
    </w:p>
    <w:p w14:paraId="132F4C44" w14:textId="77777777" w:rsidR="00AB4AB9" w:rsidRPr="009F4B83" w:rsidRDefault="00AB4AB9" w:rsidP="00C63B93">
      <w:pPr>
        <w:pStyle w:val="af2"/>
        <w:numPr>
          <w:ilvl w:val="0"/>
          <w:numId w:val="21"/>
        </w:numPr>
        <w:tabs>
          <w:tab w:val="clear" w:pos="720"/>
          <w:tab w:val="num" w:pos="426"/>
        </w:tabs>
        <w:ind w:left="0" w:firstLine="284"/>
        <w:jc w:val="both"/>
      </w:pPr>
      <w:r w:rsidRPr="009F4B83">
        <w:t>рекомендации по оснащению специального рабочего места для трудоустройства инвалида с учетом нарушенных функций и ограничений жизнедеятельности и производственной адаптации.</w:t>
      </w:r>
    </w:p>
  </w:footnote>
  <w:footnote w:id="3">
    <w:p w14:paraId="188D8726" w14:textId="77777777" w:rsidR="00AB4AB9" w:rsidRPr="00C65492" w:rsidRDefault="00AB4AB9" w:rsidP="00C63B93">
      <w:pPr>
        <w:pStyle w:val="af2"/>
        <w:jc w:val="both"/>
      </w:pPr>
      <w:r>
        <w:rPr>
          <w:rStyle w:val="af4"/>
        </w:rPr>
        <w:footnoteRef/>
      </w:r>
      <w:r w:rsidRPr="00C65492">
        <w:t xml:space="preserve"> Приказ </w:t>
      </w:r>
      <w:proofErr w:type="spellStart"/>
      <w:r w:rsidRPr="00C65492">
        <w:t>Минобрнауки</w:t>
      </w:r>
      <w:proofErr w:type="spellEnd"/>
      <w:r w:rsidRPr="00C65492">
        <w:t xml:space="preserve"> России от 20.09.2013 </w:t>
      </w:r>
      <w:r w:rsidRPr="0048664D">
        <w:t>N</w:t>
      </w:r>
      <w:r w:rsidRPr="00C65492">
        <w:t xml:space="preserve"> 1082 «Об утверждении Положения о психолого-медико-педагогической комиссии» (Зарегистрировано в Минюсте России 23.10.2013 </w:t>
      </w:r>
      <w:r w:rsidRPr="0048664D">
        <w:t>N</w:t>
      </w:r>
      <w:r w:rsidRPr="00C65492">
        <w:t xml:space="preserve"> 30242)</w:t>
      </w:r>
    </w:p>
  </w:footnote>
  <w:footnote w:id="4">
    <w:p w14:paraId="08868A5C" w14:textId="77777777" w:rsidR="00AB4AB9" w:rsidRPr="00C65492" w:rsidRDefault="00AB4AB9" w:rsidP="00C63B93">
      <w:pPr>
        <w:pStyle w:val="af2"/>
        <w:jc w:val="both"/>
      </w:pPr>
      <w:r w:rsidRPr="00B80AC3">
        <w:rPr>
          <w:rStyle w:val="af4"/>
        </w:rPr>
        <w:footnoteRef/>
      </w:r>
      <w:r w:rsidRPr="00C65492">
        <w:t xml:space="preserve"> В соответствии с внесенными изменениями в </w:t>
      </w:r>
      <w:hyperlink r:id="rId1" w:tooltip="Федеральный закон от 29.12.2012 N 273-ФЗ (ред. от 14.07.2022) &quot;Об образовании в Российской Федерации&quot; (с изм. и доп., вступ. в силу с 25.07.2022) {КонсультантПлюс}">
        <w:r w:rsidRPr="00C65492">
          <w:rPr>
            <w:rStyle w:val="afc"/>
          </w:rPr>
          <w:t>статью 79</w:t>
        </w:r>
      </w:hyperlink>
      <w:r w:rsidRPr="00C65492">
        <w:t xml:space="preserve"> п.8.1. Федерального закона от 29 декабря 2012 года </w:t>
      </w:r>
      <w:r w:rsidRPr="00B80AC3">
        <w:t>N</w:t>
      </w:r>
      <w:r w:rsidRPr="00C65492">
        <w:t xml:space="preserve"> 273-ФЗ «Об образовании в Российской Федерации» (Собрание законодательства Российской Федерации, 2012, </w:t>
      </w:r>
      <w:r w:rsidRPr="00B80AC3">
        <w:t>N</w:t>
      </w:r>
      <w:r w:rsidRPr="00C65492">
        <w:t xml:space="preserve"> 53, ст. 7598; 2019, </w:t>
      </w:r>
      <w:r w:rsidRPr="00B80AC3">
        <w:t>N</w:t>
      </w:r>
      <w:r w:rsidRPr="00C65492">
        <w:t xml:space="preserve"> 30, ст. 4134; 2021, </w:t>
      </w:r>
      <w:r w:rsidRPr="00B80AC3">
        <w:t>N</w:t>
      </w:r>
      <w:r w:rsidRPr="00C65492">
        <w:t xml:space="preserve"> 18, ст. 3071)</w:t>
      </w:r>
    </w:p>
  </w:footnote>
  <w:footnote w:id="5">
    <w:p w14:paraId="1CC8B366" w14:textId="77777777" w:rsidR="00AB4AB9" w:rsidRPr="004F3036" w:rsidRDefault="00AB4AB9" w:rsidP="00E56460">
      <w:pPr>
        <w:pStyle w:val="af2"/>
        <w:jc w:val="both"/>
      </w:pPr>
      <w:r w:rsidRPr="00B80AC3">
        <w:rPr>
          <w:rStyle w:val="af4"/>
        </w:rPr>
        <w:footnoteRef/>
      </w:r>
      <w:r w:rsidRPr="004F3036">
        <w:t xml:space="preserve"> Федеральный закон от 04.12.2007 № 329-ФЗ (ред. от 06.03.2022) «О физической культуре и спорте </w:t>
      </w:r>
      <w:r w:rsidRPr="004F3036">
        <w:br/>
        <w:t>в Российской Федерации» (с изм. и доп., вступ. в силу с 01.06.2022)</w:t>
      </w:r>
    </w:p>
  </w:footnote>
  <w:footnote w:id="6">
    <w:p w14:paraId="5A971510" w14:textId="77777777" w:rsidR="00AB4AB9" w:rsidRPr="004F3036" w:rsidRDefault="00AB4AB9" w:rsidP="00E56460">
      <w:pPr>
        <w:pStyle w:val="af2"/>
        <w:jc w:val="both"/>
      </w:pPr>
      <w:r w:rsidRPr="00B80AC3">
        <w:rPr>
          <w:rStyle w:val="af4"/>
        </w:rPr>
        <w:footnoteRef/>
      </w:r>
      <w:r w:rsidRPr="004F3036">
        <w:t xml:space="preserve">Письмо </w:t>
      </w:r>
      <w:proofErr w:type="spellStart"/>
      <w:r w:rsidRPr="004F3036">
        <w:t>Минпросвещения</w:t>
      </w:r>
      <w:proofErr w:type="spellEnd"/>
      <w:r w:rsidRPr="004F3036">
        <w:t xml:space="preserve"> России от 02.03.2022 № 05-249 «О направлении методических рекомендаций» (вместе с «Методическими рекомендациями по внедрению единых требований к наличию специалистов, обеспечивающих комплексное сопровождение образовательного процесса обучающихся с инвалидностью </w:t>
      </w:r>
      <w:r w:rsidRPr="004F3036">
        <w:br/>
        <w:t xml:space="preserve">и ограниченными возможностями здоровья при получении среднего профессионального образования </w:t>
      </w:r>
      <w:r w:rsidRPr="004F3036">
        <w:br/>
        <w:t xml:space="preserve">и профессионального обучения», утв. </w:t>
      </w:r>
      <w:proofErr w:type="spellStart"/>
      <w:r w:rsidRPr="004F3036">
        <w:t>Минпросвещения</w:t>
      </w:r>
      <w:proofErr w:type="spellEnd"/>
      <w:r w:rsidRPr="004F3036">
        <w:t xml:space="preserve"> России 01.03.2022) </w:t>
      </w:r>
    </w:p>
  </w:footnote>
  <w:footnote w:id="7">
    <w:p w14:paraId="710FEBD0" w14:textId="77777777" w:rsidR="00AB4AB9" w:rsidRPr="004F3036" w:rsidRDefault="00AB4AB9" w:rsidP="00E56460">
      <w:pPr>
        <w:pStyle w:val="af2"/>
        <w:jc w:val="both"/>
      </w:pPr>
      <w:r w:rsidRPr="00A10508">
        <w:rPr>
          <w:rStyle w:val="af4"/>
        </w:rPr>
        <w:footnoteRef/>
      </w:r>
      <w:r w:rsidRPr="004F3036">
        <w:t xml:space="preserve"> Приказ Министерства труда и социальной защиты РФ от 19 октября 2021 г. №</w:t>
      </w:r>
      <w:r w:rsidRPr="00BA2174">
        <w:t> </w:t>
      </w:r>
      <w:r w:rsidRPr="004F3036">
        <w:t>734н «Об утверждении профессионального стандарта «Тренер-преподаватель по адаптивной физической культуре и спорту»</w:t>
      </w:r>
    </w:p>
    <w:p w14:paraId="0AD68513" w14:textId="77777777" w:rsidR="00AB4AB9" w:rsidRPr="004F3036" w:rsidRDefault="00AB4AB9" w:rsidP="00E56460">
      <w:pPr>
        <w:pStyle w:val="af2"/>
        <w:jc w:val="both"/>
      </w:pPr>
    </w:p>
  </w:footnote>
  <w:footnote w:id="8">
    <w:p w14:paraId="13865819" w14:textId="77777777" w:rsidR="00AB4AB9" w:rsidRPr="009422CB" w:rsidRDefault="00AB4AB9" w:rsidP="006027B1">
      <w:pPr>
        <w:pStyle w:val="af2"/>
        <w:jc w:val="both"/>
      </w:pPr>
      <w:r w:rsidRPr="00F44A0E">
        <w:rPr>
          <w:rStyle w:val="af4"/>
        </w:rPr>
        <w:footnoteRef/>
      </w:r>
      <w:r w:rsidRPr="009422CB">
        <w:rPr>
          <w:sz w:val="24"/>
          <w:szCs w:val="24"/>
        </w:rPr>
        <w:t xml:space="preserve"> </w:t>
      </w:r>
      <w:r w:rsidRPr="009422CB">
        <w:t xml:space="preserve">Письмо </w:t>
      </w:r>
      <w:proofErr w:type="spellStart"/>
      <w:r w:rsidRPr="009422CB">
        <w:t>Минпросвещения</w:t>
      </w:r>
      <w:proofErr w:type="spellEnd"/>
      <w:r w:rsidRPr="009422CB">
        <w:t xml:space="preserve"> России от 02.03.2022 № 05-249 «О направлении методических рекомендаций" (вместе с "Методическими рекомендациями по внедрению единых требований к наличию специалистов, обеспечивающих комплексное сопровождение образовательного процесса обучающихся с инвалидностью </w:t>
      </w:r>
      <w:r w:rsidRPr="009422CB">
        <w:br/>
        <w:t xml:space="preserve">и ограниченными возможностями здоровья при получении среднего профессионального образования </w:t>
      </w:r>
      <w:r w:rsidRPr="009422CB">
        <w:br/>
        <w:t xml:space="preserve">и профессионального обучения», утв. </w:t>
      </w:r>
      <w:proofErr w:type="spellStart"/>
      <w:r w:rsidRPr="009422CB">
        <w:t>Минпросвещения</w:t>
      </w:r>
      <w:proofErr w:type="spellEnd"/>
      <w:r w:rsidRPr="009422CB">
        <w:t xml:space="preserve"> России 01.03.2022)</w:t>
      </w:r>
    </w:p>
  </w:footnote>
  <w:footnote w:id="9">
    <w:p w14:paraId="23EE7CEB" w14:textId="77777777" w:rsidR="00AB4AB9" w:rsidRPr="009422CB" w:rsidRDefault="00AB4AB9" w:rsidP="006027B1">
      <w:pPr>
        <w:pStyle w:val="af2"/>
        <w:jc w:val="both"/>
      </w:pPr>
      <w:r>
        <w:rPr>
          <w:rStyle w:val="af4"/>
        </w:rPr>
        <w:footnoteRef/>
      </w:r>
      <w:r w:rsidRPr="009422CB">
        <w:t xml:space="preserve"> Приказ </w:t>
      </w:r>
      <w:proofErr w:type="spellStart"/>
      <w:r w:rsidRPr="009422CB">
        <w:t>Минздравсоцразвития</w:t>
      </w:r>
      <w:proofErr w:type="spellEnd"/>
      <w:r w:rsidRPr="009422CB">
        <w:t xml:space="preserve"> РФ от 26.08.2010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footnote>
  <w:footnote w:id="10">
    <w:p w14:paraId="10DB6309" w14:textId="77777777" w:rsidR="00AB4AB9" w:rsidRPr="00C02FEE" w:rsidRDefault="00AB4AB9" w:rsidP="00231701">
      <w:pPr>
        <w:pStyle w:val="af2"/>
      </w:pPr>
      <w:r>
        <w:t>11</w:t>
      </w:r>
      <w:r w:rsidRPr="00D52821">
        <w:t xml:space="preserve"> </w:t>
      </w:r>
      <w: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11">
    <w:p w14:paraId="3810DD0A" w14:textId="77777777" w:rsidR="00AB4AB9" w:rsidRPr="003F0D0F" w:rsidRDefault="00AB4AB9" w:rsidP="00231701">
      <w:pPr>
        <w:pStyle w:val="af2"/>
      </w:pPr>
      <w:r>
        <w:t xml:space="preserve">12 </w:t>
      </w:r>
      <w:r w:rsidRPr="003F0D0F">
        <w:t xml:space="preserve">Письмо </w:t>
      </w:r>
      <w:proofErr w:type="spellStart"/>
      <w:r w:rsidRPr="003F0D0F">
        <w:t>Минпросвещения</w:t>
      </w:r>
      <w:proofErr w:type="spellEnd"/>
      <w:r w:rsidRPr="003F0D0F">
        <w:t xml:space="preserve"> России от 08.04.2021 № 05-369 «О направлении рекомендаций» (вместе с «Рекомендациями, содержащими общие подходы к реализации образовательных программ среднего профессионального образования (отдельных их частей) в форме практической подготовки»)</w:t>
      </w:r>
    </w:p>
  </w:footnote>
  <w:footnote w:id="12">
    <w:p w14:paraId="79FC9F79" w14:textId="77777777" w:rsidR="00AB4AB9" w:rsidRPr="00920DA4" w:rsidRDefault="00AB4AB9" w:rsidP="00231701">
      <w:pPr>
        <w:rPr>
          <w:sz w:val="20"/>
          <w:szCs w:val="20"/>
        </w:rPr>
      </w:pPr>
      <w:r>
        <w:rPr>
          <w:rStyle w:val="af4"/>
        </w:rPr>
        <w:footnoteRef/>
      </w:r>
      <w:r w:rsidRPr="003F0D0F">
        <w:t xml:space="preserve"> </w:t>
      </w:r>
      <w:r w:rsidRPr="00DA4667">
        <w:rPr>
          <w:sz w:val="20"/>
          <w:szCs w:val="20"/>
        </w:rPr>
        <w:t xml:space="preserve">Приказ </w:t>
      </w:r>
      <w:proofErr w:type="spellStart"/>
      <w:r w:rsidRPr="00DA4667">
        <w:rPr>
          <w:sz w:val="20"/>
          <w:szCs w:val="20"/>
        </w:rPr>
        <w:t>Минобрнауки</w:t>
      </w:r>
      <w:proofErr w:type="spellEnd"/>
      <w:r w:rsidRPr="00DA4667">
        <w:rPr>
          <w:sz w:val="20"/>
          <w:szCs w:val="20"/>
        </w:rPr>
        <w:t xml:space="preserve"> России N 885, </w:t>
      </w:r>
      <w:proofErr w:type="spellStart"/>
      <w:r w:rsidRPr="00DA4667">
        <w:rPr>
          <w:sz w:val="20"/>
          <w:szCs w:val="20"/>
        </w:rPr>
        <w:t>Минпросвещения</w:t>
      </w:r>
      <w:proofErr w:type="spellEnd"/>
      <w:r w:rsidRPr="00DA4667">
        <w:rPr>
          <w:sz w:val="20"/>
          <w:szCs w:val="20"/>
        </w:rPr>
        <w:t xml:space="preserve"> России N 390 от 05.08.2020 (ред. от 18.11.2020) «О практической подготовке </w:t>
      </w:r>
      <w:proofErr w:type="gramStart"/>
      <w:r w:rsidRPr="00DA4667">
        <w:rPr>
          <w:sz w:val="20"/>
          <w:szCs w:val="20"/>
        </w:rPr>
        <w:t>обучающихся</w:t>
      </w:r>
      <w:proofErr w:type="gramEnd"/>
      <w:r w:rsidRPr="00DA4667">
        <w:rPr>
          <w:sz w:val="20"/>
          <w:szCs w:val="20"/>
        </w:rPr>
        <w:t>» (вместе с «Положением о практической подготовке обучающихся») (Зарегистрировано в Минюсте России 11.09.2020 N 59778)</w:t>
      </w:r>
    </w:p>
  </w:footnote>
  <w:footnote w:id="13">
    <w:p w14:paraId="1A8CED38" w14:textId="77777777" w:rsidR="00AB4AB9" w:rsidRPr="003F0D0F" w:rsidRDefault="00AB4AB9" w:rsidP="00231701">
      <w:pPr>
        <w:pStyle w:val="af2"/>
        <w:jc w:val="both"/>
      </w:pPr>
      <w:r>
        <w:rPr>
          <w:rStyle w:val="af4"/>
        </w:rPr>
        <w:footnoteRef/>
      </w:r>
      <w:r w:rsidRPr="003F0D0F">
        <w:t xml:space="preserve"> </w:t>
      </w:r>
      <w:r w:rsidRPr="003F0D0F">
        <w:rPr>
          <w:szCs w:val="24"/>
        </w:rPr>
        <w:t xml:space="preserve">Распоряжение </w:t>
      </w:r>
      <w:proofErr w:type="spellStart"/>
      <w:r w:rsidRPr="003F0D0F">
        <w:rPr>
          <w:szCs w:val="24"/>
        </w:rPr>
        <w:t>Минпросвещения</w:t>
      </w:r>
      <w:proofErr w:type="spellEnd"/>
      <w:r w:rsidRPr="003F0D0F">
        <w:rPr>
          <w:szCs w:val="24"/>
        </w:rPr>
        <w:t xml:space="preserve"> России от 01.04.2019 № Р-42 (ред. от 01.04.2020) «Об утверждении методических рекомендаций о проведении аттестации с использованием механизма демонстрационного экзамена»</w:t>
      </w:r>
    </w:p>
  </w:footnote>
  <w:footnote w:id="14">
    <w:p w14:paraId="29CCF665" w14:textId="77777777" w:rsidR="00AB4AB9" w:rsidRDefault="00AB4AB9" w:rsidP="00231701">
      <w:pPr>
        <w:pStyle w:val="af2"/>
        <w:jc w:val="both"/>
      </w:pPr>
      <w:r w:rsidRPr="00BB0665">
        <w:rPr>
          <w:rStyle w:val="af4"/>
        </w:rPr>
        <w:t>15</w:t>
      </w:r>
      <w:r w:rsidRPr="00BB0665">
        <w:t xml:space="preserve">  Письмо </w:t>
      </w:r>
      <w:proofErr w:type="spellStart"/>
      <w:r w:rsidRPr="00BB0665">
        <w:t>Минпросвещения</w:t>
      </w:r>
      <w:proofErr w:type="spellEnd"/>
      <w:r w:rsidRPr="00BB0665">
        <w:t xml:space="preserve"> России от 10.04.2020 № 05-398 «О направлении методических рекомендаций» (вместе с «Методическими рекомендациями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w:t>
      </w:r>
    </w:p>
    <w:p w14:paraId="37154CE5" w14:textId="77777777" w:rsidR="00AB4AB9" w:rsidRDefault="00AB4AB9" w:rsidP="00231701">
      <w:pPr>
        <w:pStyle w:val="af2"/>
        <w:jc w:val="both"/>
      </w:pPr>
    </w:p>
    <w:p w14:paraId="4733BC9E" w14:textId="77777777" w:rsidR="00AB4AB9" w:rsidRDefault="00AB4AB9" w:rsidP="00231701">
      <w:pPr>
        <w:pStyle w:val="af2"/>
        <w:jc w:val="both"/>
      </w:pPr>
    </w:p>
    <w:p w14:paraId="46BF580B" w14:textId="77777777" w:rsidR="00AB4AB9" w:rsidRDefault="00AB4AB9" w:rsidP="00231701">
      <w:pPr>
        <w:pStyle w:val="af2"/>
        <w:jc w:val="both"/>
      </w:pPr>
    </w:p>
    <w:p w14:paraId="35A18566" w14:textId="77777777" w:rsidR="00AB4AB9" w:rsidRDefault="00AB4AB9" w:rsidP="00231701">
      <w:pPr>
        <w:pStyle w:val="af2"/>
        <w:jc w:val="both"/>
      </w:pPr>
    </w:p>
    <w:p w14:paraId="10876702" w14:textId="77777777" w:rsidR="00AB4AB9" w:rsidRDefault="00AB4AB9" w:rsidP="00231701">
      <w:pPr>
        <w:pStyle w:val="af2"/>
        <w:jc w:val="both"/>
      </w:pPr>
    </w:p>
    <w:p w14:paraId="3587801C" w14:textId="77777777" w:rsidR="00AB4AB9" w:rsidRDefault="00AB4AB9" w:rsidP="00231701">
      <w:pPr>
        <w:pStyle w:val="af2"/>
        <w:jc w:val="both"/>
      </w:pPr>
    </w:p>
    <w:p w14:paraId="2A4A777B" w14:textId="77777777" w:rsidR="00AB4AB9" w:rsidRDefault="00AB4AB9" w:rsidP="00231701">
      <w:pPr>
        <w:pStyle w:val="af2"/>
        <w:jc w:val="both"/>
      </w:pPr>
    </w:p>
    <w:p w14:paraId="05D68433" w14:textId="77777777" w:rsidR="00AB4AB9" w:rsidRDefault="00AB4AB9" w:rsidP="00231701">
      <w:pPr>
        <w:pStyle w:val="af2"/>
        <w:jc w:val="both"/>
      </w:pPr>
    </w:p>
    <w:p w14:paraId="119A5C31" w14:textId="77777777" w:rsidR="00AB4AB9" w:rsidRDefault="00AB4AB9" w:rsidP="00231701">
      <w:pPr>
        <w:pStyle w:val="af2"/>
        <w:jc w:val="both"/>
      </w:pPr>
    </w:p>
    <w:p w14:paraId="69CF7819" w14:textId="77777777" w:rsidR="00AB4AB9" w:rsidRDefault="00AB4AB9" w:rsidP="00231701">
      <w:pPr>
        <w:pStyle w:val="af2"/>
        <w:jc w:val="both"/>
      </w:pPr>
    </w:p>
    <w:p w14:paraId="573F4F0B" w14:textId="77777777" w:rsidR="00AB4AB9" w:rsidRDefault="00AB4AB9" w:rsidP="00231701">
      <w:pPr>
        <w:pStyle w:val="af2"/>
        <w:jc w:val="both"/>
      </w:pPr>
    </w:p>
    <w:p w14:paraId="32C82B6B" w14:textId="77777777" w:rsidR="00AB4AB9" w:rsidRDefault="00AB4AB9" w:rsidP="00231701">
      <w:pPr>
        <w:pStyle w:val="af2"/>
        <w:jc w:val="both"/>
      </w:pPr>
    </w:p>
    <w:p w14:paraId="44367A38" w14:textId="77777777" w:rsidR="00AB4AB9" w:rsidRDefault="00AB4AB9" w:rsidP="00231701">
      <w:pPr>
        <w:pStyle w:val="af2"/>
        <w:jc w:val="both"/>
      </w:pPr>
    </w:p>
    <w:p w14:paraId="78FB81B8" w14:textId="77777777" w:rsidR="00AB4AB9" w:rsidRDefault="00AB4AB9" w:rsidP="00231701">
      <w:pPr>
        <w:pStyle w:val="af2"/>
        <w:jc w:val="both"/>
      </w:pPr>
    </w:p>
    <w:p w14:paraId="63AC65B4" w14:textId="77777777" w:rsidR="00AB4AB9" w:rsidRDefault="00AB4AB9" w:rsidP="00231701">
      <w:pPr>
        <w:pStyle w:val="af2"/>
        <w:jc w:val="both"/>
      </w:pPr>
    </w:p>
    <w:p w14:paraId="67C69FF3" w14:textId="77777777" w:rsidR="00AB4AB9" w:rsidRDefault="00AB4AB9" w:rsidP="00231701">
      <w:pPr>
        <w:pStyle w:val="af2"/>
        <w:jc w:val="both"/>
      </w:pPr>
    </w:p>
    <w:p w14:paraId="49F32D41" w14:textId="77777777" w:rsidR="00AB4AB9" w:rsidRDefault="00AB4AB9" w:rsidP="00231701">
      <w:pPr>
        <w:pStyle w:val="af2"/>
        <w:jc w:val="both"/>
      </w:pPr>
    </w:p>
    <w:p w14:paraId="111BF9BF" w14:textId="77777777" w:rsidR="00AB4AB9" w:rsidRDefault="00AB4AB9" w:rsidP="00231701">
      <w:pPr>
        <w:pStyle w:val="af2"/>
        <w:jc w:val="both"/>
      </w:pPr>
    </w:p>
    <w:p w14:paraId="7948D3C6" w14:textId="77777777" w:rsidR="00AB4AB9" w:rsidRDefault="00AB4AB9" w:rsidP="00231701">
      <w:pPr>
        <w:pStyle w:val="af2"/>
        <w:jc w:val="both"/>
      </w:pPr>
    </w:p>
    <w:p w14:paraId="79F14664" w14:textId="77777777" w:rsidR="00AB4AB9" w:rsidRDefault="00AB4AB9" w:rsidP="00231701">
      <w:pPr>
        <w:pStyle w:val="af2"/>
        <w:jc w:val="both"/>
      </w:pPr>
    </w:p>
    <w:p w14:paraId="38266716" w14:textId="77777777" w:rsidR="00AB4AB9" w:rsidRDefault="00AB4AB9" w:rsidP="00231701">
      <w:pPr>
        <w:pStyle w:val="af2"/>
        <w:jc w:val="both"/>
      </w:pPr>
    </w:p>
    <w:p w14:paraId="344D7B1A" w14:textId="77777777" w:rsidR="00AB4AB9" w:rsidRDefault="00AB4AB9" w:rsidP="00231701">
      <w:pPr>
        <w:pStyle w:val="af2"/>
        <w:jc w:val="both"/>
      </w:pPr>
    </w:p>
    <w:p w14:paraId="1B78728F" w14:textId="77777777" w:rsidR="00AB4AB9" w:rsidRDefault="00AB4AB9" w:rsidP="00231701">
      <w:pPr>
        <w:pStyle w:val="af2"/>
        <w:jc w:val="both"/>
      </w:pPr>
    </w:p>
    <w:p w14:paraId="76CF90D1" w14:textId="77777777" w:rsidR="00AB4AB9" w:rsidRDefault="00AB4AB9" w:rsidP="00231701">
      <w:pPr>
        <w:pStyle w:val="af2"/>
        <w:jc w:val="both"/>
      </w:pPr>
    </w:p>
    <w:p w14:paraId="13F39CF6" w14:textId="77777777" w:rsidR="00AB4AB9" w:rsidRDefault="00AB4AB9" w:rsidP="00231701">
      <w:pPr>
        <w:pStyle w:val="af2"/>
        <w:jc w:val="both"/>
      </w:pPr>
    </w:p>
    <w:p w14:paraId="03D946BD" w14:textId="77777777" w:rsidR="00AB4AB9" w:rsidRDefault="00AB4AB9" w:rsidP="00231701">
      <w:pPr>
        <w:pStyle w:val="af2"/>
        <w:jc w:val="both"/>
      </w:pPr>
    </w:p>
    <w:p w14:paraId="38EEB9BF" w14:textId="77777777" w:rsidR="00E77B46" w:rsidRDefault="00E77B46" w:rsidP="00231701">
      <w:pPr>
        <w:pStyle w:val="af2"/>
        <w:jc w:val="both"/>
      </w:pPr>
    </w:p>
    <w:p w14:paraId="39589FC4" w14:textId="77777777" w:rsidR="00E77B46" w:rsidRDefault="00E77B46" w:rsidP="00231701">
      <w:pPr>
        <w:pStyle w:val="af2"/>
        <w:jc w:val="both"/>
      </w:pPr>
    </w:p>
    <w:p w14:paraId="17F5F1B4" w14:textId="77777777" w:rsidR="00E77B46" w:rsidRDefault="00E77B46" w:rsidP="00231701">
      <w:pPr>
        <w:pStyle w:val="af2"/>
        <w:jc w:val="both"/>
      </w:pPr>
    </w:p>
    <w:p w14:paraId="51465584" w14:textId="77777777" w:rsidR="00E77B46" w:rsidRDefault="00E77B46" w:rsidP="00231701">
      <w:pPr>
        <w:pStyle w:val="af2"/>
        <w:jc w:val="both"/>
      </w:pPr>
    </w:p>
    <w:p w14:paraId="124B7B9A" w14:textId="77777777" w:rsidR="00E77B46" w:rsidRDefault="00E77B46" w:rsidP="00231701">
      <w:pPr>
        <w:pStyle w:val="af2"/>
        <w:jc w:val="both"/>
      </w:pPr>
    </w:p>
    <w:p w14:paraId="74D183D5" w14:textId="77777777" w:rsidR="00E77B46" w:rsidRDefault="00E77B46" w:rsidP="00231701">
      <w:pPr>
        <w:pStyle w:val="af2"/>
        <w:jc w:val="both"/>
      </w:pPr>
    </w:p>
    <w:p w14:paraId="24BB67C2" w14:textId="77777777" w:rsidR="00E77B46" w:rsidRDefault="00E77B46" w:rsidP="00231701">
      <w:pPr>
        <w:pStyle w:val="af2"/>
        <w:jc w:val="both"/>
      </w:pPr>
    </w:p>
    <w:p w14:paraId="44884E2D" w14:textId="77777777" w:rsidR="00E77B46" w:rsidRDefault="00E77B46" w:rsidP="00231701">
      <w:pPr>
        <w:pStyle w:val="af2"/>
        <w:jc w:val="both"/>
      </w:pPr>
    </w:p>
    <w:p w14:paraId="3C2BDFE0" w14:textId="77777777" w:rsidR="00E77B46" w:rsidRDefault="00E77B46" w:rsidP="00231701">
      <w:pPr>
        <w:pStyle w:val="af2"/>
        <w:jc w:val="both"/>
      </w:pPr>
    </w:p>
    <w:p w14:paraId="72181ABD" w14:textId="77777777" w:rsidR="00AB4AB9" w:rsidRPr="00BB0665" w:rsidRDefault="00AB4AB9" w:rsidP="00231701">
      <w:pPr>
        <w:pStyle w:val="af2"/>
        <w:jc w:val="both"/>
      </w:pPr>
      <w:bookmarkStart w:id="20" w:name="_GoBack"/>
      <w:bookmarkEnd w:id="2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72B5D8"/>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360"/>
        </w:tabs>
        <w:ind w:left="360" w:hanging="360"/>
      </w:pPr>
    </w:lvl>
  </w:abstractNum>
  <w:abstractNum w:abstractNumId="2">
    <w:nsid w:val="00000002"/>
    <w:multiLevelType w:val="singleLevel"/>
    <w:tmpl w:val="00000002"/>
    <w:name w:val="WW8Num2"/>
    <w:lvl w:ilvl="0">
      <w:start w:val="1"/>
      <w:numFmt w:val="decimal"/>
      <w:lvlText w:val="%1."/>
      <w:lvlJc w:val="left"/>
      <w:pPr>
        <w:tabs>
          <w:tab w:val="num" w:pos="360"/>
        </w:tabs>
        <w:ind w:left="360" w:hanging="360"/>
      </w:pPr>
    </w:lvl>
  </w:abstractNum>
  <w:abstractNum w:abstractNumId="3">
    <w:nsid w:val="00000003"/>
    <w:multiLevelType w:val="singleLevel"/>
    <w:tmpl w:val="00000003"/>
    <w:name w:val="WW8Num3"/>
    <w:lvl w:ilvl="0">
      <w:start w:val="1"/>
      <w:numFmt w:val="decimal"/>
      <w:lvlText w:val="%1."/>
      <w:lvlJc w:val="left"/>
      <w:pPr>
        <w:tabs>
          <w:tab w:val="num" w:pos="360"/>
        </w:tabs>
        <w:ind w:left="360" w:hanging="360"/>
      </w:pPr>
    </w:lvl>
  </w:abstractNum>
  <w:abstractNum w:abstractNumId="4">
    <w:nsid w:val="00000009"/>
    <w:multiLevelType w:val="singleLevel"/>
    <w:tmpl w:val="00000009"/>
    <w:name w:val="WW8Num9"/>
    <w:lvl w:ilvl="0">
      <w:start w:val="1"/>
      <w:numFmt w:val="bullet"/>
      <w:lvlText w:val=""/>
      <w:lvlJc w:val="left"/>
      <w:pPr>
        <w:tabs>
          <w:tab w:val="num" w:pos="708"/>
        </w:tabs>
        <w:ind w:left="720" w:hanging="360"/>
      </w:pPr>
      <w:rPr>
        <w:rFonts w:ascii="Symbol" w:hAnsi="Symbol" w:cs="Times New Roman"/>
      </w:rPr>
    </w:lvl>
  </w:abstractNum>
  <w:abstractNum w:abstractNumId="5">
    <w:nsid w:val="00000018"/>
    <w:multiLevelType w:val="singleLevel"/>
    <w:tmpl w:val="00000018"/>
    <w:name w:val="WW8Num24"/>
    <w:lvl w:ilvl="0">
      <w:start w:val="1"/>
      <w:numFmt w:val="bullet"/>
      <w:lvlText w:val=""/>
      <w:lvlJc w:val="left"/>
      <w:pPr>
        <w:tabs>
          <w:tab w:val="num" w:pos="0"/>
        </w:tabs>
        <w:ind w:left="795" w:hanging="360"/>
      </w:pPr>
      <w:rPr>
        <w:rFonts w:ascii="Symbol" w:hAnsi="Symbol" w:cs="Symbol" w:hint="default"/>
      </w:rPr>
    </w:lvl>
  </w:abstractNum>
  <w:abstractNum w:abstractNumId="6">
    <w:nsid w:val="034235CB"/>
    <w:multiLevelType w:val="multilevel"/>
    <w:tmpl w:val="B2285E78"/>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BA5A08"/>
    <w:multiLevelType w:val="hybridMultilevel"/>
    <w:tmpl w:val="61765956"/>
    <w:lvl w:ilvl="0" w:tplc="FFFFFFFF">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B903C5F"/>
    <w:multiLevelType w:val="hybridMultilevel"/>
    <w:tmpl w:val="71880D32"/>
    <w:lvl w:ilvl="0" w:tplc="E18A205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0A7083D"/>
    <w:multiLevelType w:val="hybridMultilevel"/>
    <w:tmpl w:val="7B304F86"/>
    <w:lvl w:ilvl="0" w:tplc="1574456A">
      <w:numFmt w:val="bullet"/>
      <w:lvlText w:val="•"/>
      <w:lvlJc w:val="left"/>
      <w:pPr>
        <w:ind w:left="1287" w:hanging="360"/>
      </w:pPr>
      <w:rPr>
        <w:rFonts w:ascii="Times New Roman" w:eastAsia="Times New Roman" w:hAnsi="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8EA73F5"/>
    <w:multiLevelType w:val="hybridMultilevel"/>
    <w:tmpl w:val="B6288998"/>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29475C"/>
    <w:multiLevelType w:val="hybridMultilevel"/>
    <w:tmpl w:val="B394D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CE2831"/>
    <w:multiLevelType w:val="hybridMultilevel"/>
    <w:tmpl w:val="48EE26EC"/>
    <w:lvl w:ilvl="0" w:tplc="9D6CBF3C">
      <w:start w:val="19"/>
      <w:numFmt w:val="decimal"/>
      <w:lvlText w:val="%1"/>
      <w:lvlJc w:val="left"/>
      <w:pPr>
        <w:ind w:left="1339" w:hanging="350"/>
      </w:pPr>
      <w:rPr>
        <w:rFonts w:ascii="Times New Roman" w:eastAsia="Times New Roman" w:hAnsi="Times New Roman" w:cs="Times New Roman" w:hint="default"/>
        <w:w w:val="100"/>
        <w:sz w:val="28"/>
        <w:szCs w:val="28"/>
        <w:lang w:val="ru-RU" w:eastAsia="en-US" w:bidi="ar-SA"/>
      </w:rPr>
    </w:lvl>
    <w:lvl w:ilvl="1" w:tplc="F6EA19D2">
      <w:numFmt w:val="bullet"/>
      <w:lvlText w:val="•"/>
      <w:lvlJc w:val="left"/>
      <w:pPr>
        <w:ind w:left="2188" w:hanging="350"/>
      </w:pPr>
      <w:rPr>
        <w:rFonts w:hint="default"/>
        <w:lang w:val="ru-RU" w:eastAsia="en-US" w:bidi="ar-SA"/>
      </w:rPr>
    </w:lvl>
    <w:lvl w:ilvl="2" w:tplc="06E4D7DA">
      <w:numFmt w:val="bullet"/>
      <w:lvlText w:val="•"/>
      <w:lvlJc w:val="left"/>
      <w:pPr>
        <w:ind w:left="3037" w:hanging="350"/>
      </w:pPr>
      <w:rPr>
        <w:rFonts w:hint="default"/>
        <w:lang w:val="ru-RU" w:eastAsia="en-US" w:bidi="ar-SA"/>
      </w:rPr>
    </w:lvl>
    <w:lvl w:ilvl="3" w:tplc="659EB55A">
      <w:numFmt w:val="bullet"/>
      <w:lvlText w:val="•"/>
      <w:lvlJc w:val="left"/>
      <w:pPr>
        <w:ind w:left="3885" w:hanging="350"/>
      </w:pPr>
      <w:rPr>
        <w:rFonts w:hint="default"/>
        <w:lang w:val="ru-RU" w:eastAsia="en-US" w:bidi="ar-SA"/>
      </w:rPr>
    </w:lvl>
    <w:lvl w:ilvl="4" w:tplc="E56C0922">
      <w:numFmt w:val="bullet"/>
      <w:lvlText w:val="•"/>
      <w:lvlJc w:val="left"/>
      <w:pPr>
        <w:ind w:left="4734" w:hanging="350"/>
      </w:pPr>
      <w:rPr>
        <w:rFonts w:hint="default"/>
        <w:lang w:val="ru-RU" w:eastAsia="en-US" w:bidi="ar-SA"/>
      </w:rPr>
    </w:lvl>
    <w:lvl w:ilvl="5" w:tplc="E26E1D7C">
      <w:numFmt w:val="bullet"/>
      <w:lvlText w:val="•"/>
      <w:lvlJc w:val="left"/>
      <w:pPr>
        <w:ind w:left="5583" w:hanging="350"/>
      </w:pPr>
      <w:rPr>
        <w:rFonts w:hint="default"/>
        <w:lang w:val="ru-RU" w:eastAsia="en-US" w:bidi="ar-SA"/>
      </w:rPr>
    </w:lvl>
    <w:lvl w:ilvl="6" w:tplc="63123274">
      <w:numFmt w:val="bullet"/>
      <w:lvlText w:val="•"/>
      <w:lvlJc w:val="left"/>
      <w:pPr>
        <w:ind w:left="6431" w:hanging="350"/>
      </w:pPr>
      <w:rPr>
        <w:rFonts w:hint="default"/>
        <w:lang w:val="ru-RU" w:eastAsia="en-US" w:bidi="ar-SA"/>
      </w:rPr>
    </w:lvl>
    <w:lvl w:ilvl="7" w:tplc="168A1EEE">
      <w:numFmt w:val="bullet"/>
      <w:lvlText w:val="•"/>
      <w:lvlJc w:val="left"/>
      <w:pPr>
        <w:ind w:left="7280" w:hanging="350"/>
      </w:pPr>
      <w:rPr>
        <w:rFonts w:hint="default"/>
        <w:lang w:val="ru-RU" w:eastAsia="en-US" w:bidi="ar-SA"/>
      </w:rPr>
    </w:lvl>
    <w:lvl w:ilvl="8" w:tplc="ED86F1FC">
      <w:numFmt w:val="bullet"/>
      <w:lvlText w:val="•"/>
      <w:lvlJc w:val="left"/>
      <w:pPr>
        <w:ind w:left="8129" w:hanging="350"/>
      </w:pPr>
      <w:rPr>
        <w:rFonts w:hint="default"/>
        <w:lang w:val="ru-RU" w:eastAsia="en-US" w:bidi="ar-SA"/>
      </w:rPr>
    </w:lvl>
  </w:abstractNum>
  <w:abstractNum w:abstractNumId="13">
    <w:nsid w:val="21DF3232"/>
    <w:multiLevelType w:val="multilevel"/>
    <w:tmpl w:val="C12EBB02"/>
    <w:lvl w:ilvl="0">
      <w:start w:val="1"/>
      <w:numFmt w:val="decimal"/>
      <w:lvlText w:val="%1."/>
      <w:lvlJc w:val="left"/>
      <w:pPr>
        <w:ind w:left="502" w:hanging="360"/>
      </w:pPr>
      <w:rPr>
        <w:b w:val="0"/>
        <w:bCs/>
      </w:rPr>
    </w:lvl>
    <w:lvl w:ilvl="1">
      <w:start w:val="3"/>
      <w:numFmt w:val="decimal"/>
      <w:isLgl/>
      <w:lvlText w:val="%1.%2."/>
      <w:lvlJc w:val="left"/>
      <w:pPr>
        <w:ind w:left="1543" w:hanging="720"/>
      </w:pPr>
      <w:rPr>
        <w:rFonts w:hint="default"/>
      </w:rPr>
    </w:lvl>
    <w:lvl w:ilvl="2">
      <w:start w:val="2"/>
      <w:numFmt w:val="decimal"/>
      <w:isLgl/>
      <w:lvlText w:val="%1.%2.%3."/>
      <w:lvlJc w:val="left"/>
      <w:pPr>
        <w:ind w:left="2006" w:hanging="720"/>
      </w:pPr>
      <w:rPr>
        <w:rFonts w:hint="default"/>
      </w:rPr>
    </w:lvl>
    <w:lvl w:ilvl="3">
      <w:start w:val="1"/>
      <w:numFmt w:val="decimal"/>
      <w:isLgl/>
      <w:lvlText w:val="%1.%2.%3.%4."/>
      <w:lvlJc w:val="left"/>
      <w:pPr>
        <w:ind w:left="2829" w:hanging="1080"/>
      </w:pPr>
      <w:rPr>
        <w:rFonts w:hint="default"/>
      </w:rPr>
    </w:lvl>
    <w:lvl w:ilvl="4">
      <w:start w:val="1"/>
      <w:numFmt w:val="decimal"/>
      <w:isLgl/>
      <w:lvlText w:val="%1.%2.%3.%4.%5."/>
      <w:lvlJc w:val="left"/>
      <w:pPr>
        <w:ind w:left="3292" w:hanging="1080"/>
      </w:pPr>
      <w:rPr>
        <w:rFonts w:hint="default"/>
      </w:rPr>
    </w:lvl>
    <w:lvl w:ilvl="5">
      <w:start w:val="1"/>
      <w:numFmt w:val="decimal"/>
      <w:isLgl/>
      <w:lvlText w:val="%1.%2.%3.%4.%5.%6."/>
      <w:lvlJc w:val="left"/>
      <w:pPr>
        <w:ind w:left="4115" w:hanging="1440"/>
      </w:pPr>
      <w:rPr>
        <w:rFonts w:hint="default"/>
      </w:rPr>
    </w:lvl>
    <w:lvl w:ilvl="6">
      <w:start w:val="1"/>
      <w:numFmt w:val="decimal"/>
      <w:isLgl/>
      <w:lvlText w:val="%1.%2.%3.%4.%5.%6.%7."/>
      <w:lvlJc w:val="left"/>
      <w:pPr>
        <w:ind w:left="4938" w:hanging="1800"/>
      </w:pPr>
      <w:rPr>
        <w:rFonts w:hint="default"/>
      </w:rPr>
    </w:lvl>
    <w:lvl w:ilvl="7">
      <w:start w:val="1"/>
      <w:numFmt w:val="decimal"/>
      <w:isLgl/>
      <w:lvlText w:val="%1.%2.%3.%4.%5.%6.%7.%8."/>
      <w:lvlJc w:val="left"/>
      <w:pPr>
        <w:ind w:left="5401" w:hanging="1800"/>
      </w:pPr>
      <w:rPr>
        <w:rFonts w:hint="default"/>
      </w:rPr>
    </w:lvl>
    <w:lvl w:ilvl="8">
      <w:start w:val="1"/>
      <w:numFmt w:val="decimal"/>
      <w:isLgl/>
      <w:lvlText w:val="%1.%2.%3.%4.%5.%6.%7.%8.%9."/>
      <w:lvlJc w:val="left"/>
      <w:pPr>
        <w:ind w:left="6224" w:hanging="2160"/>
      </w:pPr>
      <w:rPr>
        <w:rFonts w:hint="default"/>
      </w:rPr>
    </w:lvl>
  </w:abstractNum>
  <w:abstractNum w:abstractNumId="14">
    <w:nsid w:val="30C539C8"/>
    <w:multiLevelType w:val="hybridMultilevel"/>
    <w:tmpl w:val="EAFE90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67B394F"/>
    <w:multiLevelType w:val="hybridMultilevel"/>
    <w:tmpl w:val="865E56BC"/>
    <w:lvl w:ilvl="0" w:tplc="66A65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487593"/>
    <w:multiLevelType w:val="hybridMultilevel"/>
    <w:tmpl w:val="9D94AD96"/>
    <w:lvl w:ilvl="0" w:tplc="E18A20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884FEC"/>
    <w:multiLevelType w:val="hybridMultilevel"/>
    <w:tmpl w:val="9D9AAE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5A643A0"/>
    <w:multiLevelType w:val="hybridMultilevel"/>
    <w:tmpl w:val="065401F8"/>
    <w:lvl w:ilvl="0" w:tplc="3DBCC8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C121887"/>
    <w:multiLevelType w:val="hybridMultilevel"/>
    <w:tmpl w:val="39D88D88"/>
    <w:lvl w:ilvl="0" w:tplc="66A65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860545"/>
    <w:multiLevelType w:val="hybridMultilevel"/>
    <w:tmpl w:val="9F143348"/>
    <w:lvl w:ilvl="0" w:tplc="CC44CA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0BC78D1"/>
    <w:multiLevelType w:val="hybridMultilevel"/>
    <w:tmpl w:val="8E921A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1C6583D"/>
    <w:multiLevelType w:val="hybridMultilevel"/>
    <w:tmpl w:val="D2D84B2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170755"/>
    <w:multiLevelType w:val="multilevel"/>
    <w:tmpl w:val="FBAED1D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F80218"/>
    <w:multiLevelType w:val="hybridMultilevel"/>
    <w:tmpl w:val="F06262AE"/>
    <w:lvl w:ilvl="0" w:tplc="E18A205A">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008240A"/>
    <w:multiLevelType w:val="hybridMultilevel"/>
    <w:tmpl w:val="961A0B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5190D06"/>
    <w:multiLevelType w:val="hybridMultilevel"/>
    <w:tmpl w:val="AD9AA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E1053C"/>
    <w:multiLevelType w:val="hybridMultilevel"/>
    <w:tmpl w:val="212E32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6AB400A"/>
    <w:multiLevelType w:val="hybridMultilevel"/>
    <w:tmpl w:val="265E6A44"/>
    <w:lvl w:ilvl="0" w:tplc="31B452A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1"/>
  </w:num>
  <w:num w:numId="4">
    <w:abstractNumId w:val="11"/>
  </w:num>
  <w:num w:numId="5">
    <w:abstractNumId w:val="13"/>
  </w:num>
  <w:num w:numId="6">
    <w:abstractNumId w:val="20"/>
  </w:num>
  <w:num w:numId="7">
    <w:abstractNumId w:val="7"/>
  </w:num>
  <w:num w:numId="8">
    <w:abstractNumId w:val="18"/>
  </w:num>
  <w:num w:numId="9">
    <w:abstractNumId w:val="9"/>
  </w:num>
  <w:num w:numId="10">
    <w:abstractNumId w:val="22"/>
  </w:num>
  <w:num w:numId="11">
    <w:abstractNumId w:val="17"/>
  </w:num>
  <w:num w:numId="12">
    <w:abstractNumId w:val="14"/>
  </w:num>
  <w:num w:numId="13">
    <w:abstractNumId w:val="28"/>
  </w:num>
  <w:num w:numId="14">
    <w:abstractNumId w:val="24"/>
  </w:num>
  <w:num w:numId="15">
    <w:abstractNumId w:val="19"/>
  </w:num>
  <w:num w:numId="16">
    <w:abstractNumId w:val="12"/>
  </w:num>
  <w:num w:numId="17">
    <w:abstractNumId w:val="15"/>
  </w:num>
  <w:num w:numId="18">
    <w:abstractNumId w:val="23"/>
  </w:num>
  <w:num w:numId="19">
    <w:abstractNumId w:val="27"/>
  </w:num>
  <w:num w:numId="20">
    <w:abstractNumId w:val="25"/>
  </w:num>
  <w:num w:numId="21">
    <w:abstractNumId w:val="6"/>
  </w:num>
  <w:num w:numId="22">
    <w:abstractNumId w:val="8"/>
  </w:num>
  <w:num w:numId="23">
    <w:abstractNumId w:val="30"/>
  </w:num>
  <w:num w:numId="24">
    <w:abstractNumId w:val="29"/>
  </w:num>
  <w:num w:numId="25">
    <w:abstractNumId w:val="10"/>
  </w:num>
  <w:num w:numId="26">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51AF9"/>
    <w:rsid w:val="00014F83"/>
    <w:rsid w:val="00017388"/>
    <w:rsid w:val="000215E0"/>
    <w:rsid w:val="00032600"/>
    <w:rsid w:val="00034CFA"/>
    <w:rsid w:val="00042565"/>
    <w:rsid w:val="0004540A"/>
    <w:rsid w:val="00047287"/>
    <w:rsid w:val="00047AF7"/>
    <w:rsid w:val="000512D9"/>
    <w:rsid w:val="000673B8"/>
    <w:rsid w:val="00084739"/>
    <w:rsid w:val="000A2B06"/>
    <w:rsid w:val="000B3674"/>
    <w:rsid w:val="000B6589"/>
    <w:rsid w:val="000C07BC"/>
    <w:rsid w:val="000C1577"/>
    <w:rsid w:val="000C365B"/>
    <w:rsid w:val="000C3C01"/>
    <w:rsid w:val="000D5D43"/>
    <w:rsid w:val="000E1D31"/>
    <w:rsid w:val="001004CC"/>
    <w:rsid w:val="001021C7"/>
    <w:rsid w:val="001053E0"/>
    <w:rsid w:val="001228D5"/>
    <w:rsid w:val="001336F1"/>
    <w:rsid w:val="0013421F"/>
    <w:rsid w:val="00146CB0"/>
    <w:rsid w:val="00156C9A"/>
    <w:rsid w:val="0016626E"/>
    <w:rsid w:val="001701A9"/>
    <w:rsid w:val="001903CA"/>
    <w:rsid w:val="00195AEC"/>
    <w:rsid w:val="00195FF3"/>
    <w:rsid w:val="001961B1"/>
    <w:rsid w:val="00196E64"/>
    <w:rsid w:val="00197D1C"/>
    <w:rsid w:val="001B106B"/>
    <w:rsid w:val="001B12B8"/>
    <w:rsid w:val="001C15CB"/>
    <w:rsid w:val="001C4932"/>
    <w:rsid w:val="001D3894"/>
    <w:rsid w:val="001F0CD6"/>
    <w:rsid w:val="001F1570"/>
    <w:rsid w:val="001F1F6B"/>
    <w:rsid w:val="001F380E"/>
    <w:rsid w:val="001F474C"/>
    <w:rsid w:val="001F6407"/>
    <w:rsid w:val="00203013"/>
    <w:rsid w:val="002034B4"/>
    <w:rsid w:val="00203DFA"/>
    <w:rsid w:val="00214000"/>
    <w:rsid w:val="002264DE"/>
    <w:rsid w:val="00231701"/>
    <w:rsid w:val="00234528"/>
    <w:rsid w:val="0023587D"/>
    <w:rsid w:val="00242917"/>
    <w:rsid w:val="00245D3D"/>
    <w:rsid w:val="00252C44"/>
    <w:rsid w:val="00255AED"/>
    <w:rsid w:val="0028025C"/>
    <w:rsid w:val="00292233"/>
    <w:rsid w:val="002B240D"/>
    <w:rsid w:val="002C3A36"/>
    <w:rsid w:val="002C5C71"/>
    <w:rsid w:val="002C6C75"/>
    <w:rsid w:val="002D2DCB"/>
    <w:rsid w:val="002D376A"/>
    <w:rsid w:val="002D796F"/>
    <w:rsid w:val="002E0172"/>
    <w:rsid w:val="002E37BE"/>
    <w:rsid w:val="002E455B"/>
    <w:rsid w:val="002F078B"/>
    <w:rsid w:val="002F09F2"/>
    <w:rsid w:val="002F1F8A"/>
    <w:rsid w:val="002F42AD"/>
    <w:rsid w:val="00301D28"/>
    <w:rsid w:val="003024ED"/>
    <w:rsid w:val="003056DE"/>
    <w:rsid w:val="0031079B"/>
    <w:rsid w:val="0031532F"/>
    <w:rsid w:val="0031591F"/>
    <w:rsid w:val="003277F0"/>
    <w:rsid w:val="00335A3D"/>
    <w:rsid w:val="00344B59"/>
    <w:rsid w:val="0035120D"/>
    <w:rsid w:val="00357BCF"/>
    <w:rsid w:val="0036402D"/>
    <w:rsid w:val="00366AB4"/>
    <w:rsid w:val="003741B4"/>
    <w:rsid w:val="00376ACE"/>
    <w:rsid w:val="00384B8D"/>
    <w:rsid w:val="003A083C"/>
    <w:rsid w:val="003A37A1"/>
    <w:rsid w:val="003A66F0"/>
    <w:rsid w:val="003B1F7A"/>
    <w:rsid w:val="003B29A7"/>
    <w:rsid w:val="003B6355"/>
    <w:rsid w:val="003C35DA"/>
    <w:rsid w:val="003C6050"/>
    <w:rsid w:val="003D62C3"/>
    <w:rsid w:val="00400D26"/>
    <w:rsid w:val="0040161E"/>
    <w:rsid w:val="00403DBB"/>
    <w:rsid w:val="00405E69"/>
    <w:rsid w:val="004145A6"/>
    <w:rsid w:val="00416772"/>
    <w:rsid w:val="00417501"/>
    <w:rsid w:val="0042534F"/>
    <w:rsid w:val="00433685"/>
    <w:rsid w:val="004409DC"/>
    <w:rsid w:val="004443D2"/>
    <w:rsid w:val="00445CBF"/>
    <w:rsid w:val="00451AF9"/>
    <w:rsid w:val="00453CB3"/>
    <w:rsid w:val="00455251"/>
    <w:rsid w:val="00456035"/>
    <w:rsid w:val="00464BA9"/>
    <w:rsid w:val="004657E1"/>
    <w:rsid w:val="00472F4C"/>
    <w:rsid w:val="0048689C"/>
    <w:rsid w:val="004910B7"/>
    <w:rsid w:val="00491211"/>
    <w:rsid w:val="0049356F"/>
    <w:rsid w:val="00493723"/>
    <w:rsid w:val="004A037D"/>
    <w:rsid w:val="004A191B"/>
    <w:rsid w:val="004B3009"/>
    <w:rsid w:val="004B5F11"/>
    <w:rsid w:val="004C0243"/>
    <w:rsid w:val="004C04D0"/>
    <w:rsid w:val="004C0ED3"/>
    <w:rsid w:val="004C109A"/>
    <w:rsid w:val="004C2141"/>
    <w:rsid w:val="004C77BB"/>
    <w:rsid w:val="004D3E58"/>
    <w:rsid w:val="004D57D1"/>
    <w:rsid w:val="004E0E19"/>
    <w:rsid w:val="004F1607"/>
    <w:rsid w:val="00507D65"/>
    <w:rsid w:val="0051240C"/>
    <w:rsid w:val="0051298D"/>
    <w:rsid w:val="0052240E"/>
    <w:rsid w:val="00523C0A"/>
    <w:rsid w:val="00525E1D"/>
    <w:rsid w:val="005302C7"/>
    <w:rsid w:val="0054690D"/>
    <w:rsid w:val="005478D3"/>
    <w:rsid w:val="00560491"/>
    <w:rsid w:val="00566125"/>
    <w:rsid w:val="005675FF"/>
    <w:rsid w:val="005719C5"/>
    <w:rsid w:val="0059076A"/>
    <w:rsid w:val="00590B81"/>
    <w:rsid w:val="00591CC1"/>
    <w:rsid w:val="0059445E"/>
    <w:rsid w:val="005A2DB1"/>
    <w:rsid w:val="005A62D1"/>
    <w:rsid w:val="005B0F48"/>
    <w:rsid w:val="005B1592"/>
    <w:rsid w:val="005B6E76"/>
    <w:rsid w:val="005C1C6B"/>
    <w:rsid w:val="005C5520"/>
    <w:rsid w:val="005D208E"/>
    <w:rsid w:val="005D415B"/>
    <w:rsid w:val="005E20A8"/>
    <w:rsid w:val="005E66B9"/>
    <w:rsid w:val="005F3E12"/>
    <w:rsid w:val="006027B1"/>
    <w:rsid w:val="006164C9"/>
    <w:rsid w:val="0062237F"/>
    <w:rsid w:val="00625D34"/>
    <w:rsid w:val="006327AD"/>
    <w:rsid w:val="00644853"/>
    <w:rsid w:val="00650AEF"/>
    <w:rsid w:val="00656B57"/>
    <w:rsid w:val="00661FE4"/>
    <w:rsid w:val="00662BC8"/>
    <w:rsid w:val="00664C7B"/>
    <w:rsid w:val="006659EF"/>
    <w:rsid w:val="0066753E"/>
    <w:rsid w:val="006717BB"/>
    <w:rsid w:val="00674A74"/>
    <w:rsid w:val="00691A80"/>
    <w:rsid w:val="0069416F"/>
    <w:rsid w:val="006A357B"/>
    <w:rsid w:val="006B6313"/>
    <w:rsid w:val="006B781A"/>
    <w:rsid w:val="006B7912"/>
    <w:rsid w:val="006C0430"/>
    <w:rsid w:val="006F7EE5"/>
    <w:rsid w:val="00722B93"/>
    <w:rsid w:val="00742CB9"/>
    <w:rsid w:val="007475AF"/>
    <w:rsid w:val="00755F08"/>
    <w:rsid w:val="007644AC"/>
    <w:rsid w:val="00764E85"/>
    <w:rsid w:val="007663A2"/>
    <w:rsid w:val="0076725A"/>
    <w:rsid w:val="00771FF6"/>
    <w:rsid w:val="00790B40"/>
    <w:rsid w:val="007A065B"/>
    <w:rsid w:val="007A6C40"/>
    <w:rsid w:val="007B44C0"/>
    <w:rsid w:val="007D0CEF"/>
    <w:rsid w:val="007D29CB"/>
    <w:rsid w:val="007D4761"/>
    <w:rsid w:val="007D5126"/>
    <w:rsid w:val="007D5FF1"/>
    <w:rsid w:val="007E0CC4"/>
    <w:rsid w:val="007E0F66"/>
    <w:rsid w:val="007E1830"/>
    <w:rsid w:val="007E1B0B"/>
    <w:rsid w:val="007E5C58"/>
    <w:rsid w:val="007E7F9C"/>
    <w:rsid w:val="007F5CD1"/>
    <w:rsid w:val="007F60AF"/>
    <w:rsid w:val="00805E05"/>
    <w:rsid w:val="0081531A"/>
    <w:rsid w:val="00816952"/>
    <w:rsid w:val="00820D4B"/>
    <w:rsid w:val="008214CF"/>
    <w:rsid w:val="00821625"/>
    <w:rsid w:val="00825A35"/>
    <w:rsid w:val="008341D4"/>
    <w:rsid w:val="00835395"/>
    <w:rsid w:val="0084273F"/>
    <w:rsid w:val="00842F37"/>
    <w:rsid w:val="008568AE"/>
    <w:rsid w:val="00867B61"/>
    <w:rsid w:val="00874D23"/>
    <w:rsid w:val="00875AB7"/>
    <w:rsid w:val="008812FC"/>
    <w:rsid w:val="0088375C"/>
    <w:rsid w:val="00893BA9"/>
    <w:rsid w:val="008946FD"/>
    <w:rsid w:val="008A4700"/>
    <w:rsid w:val="008A7376"/>
    <w:rsid w:val="008B445A"/>
    <w:rsid w:val="008B5A64"/>
    <w:rsid w:val="008B5C0C"/>
    <w:rsid w:val="008C13B0"/>
    <w:rsid w:val="008C1600"/>
    <w:rsid w:val="008C1E04"/>
    <w:rsid w:val="008C44CE"/>
    <w:rsid w:val="008D0943"/>
    <w:rsid w:val="008E5D2F"/>
    <w:rsid w:val="008F69DF"/>
    <w:rsid w:val="008F754F"/>
    <w:rsid w:val="008F76A0"/>
    <w:rsid w:val="00903154"/>
    <w:rsid w:val="0091568C"/>
    <w:rsid w:val="009177AB"/>
    <w:rsid w:val="00920285"/>
    <w:rsid w:val="009220FC"/>
    <w:rsid w:val="00922262"/>
    <w:rsid w:val="009408F7"/>
    <w:rsid w:val="00942C0C"/>
    <w:rsid w:val="00946B37"/>
    <w:rsid w:val="00950ABD"/>
    <w:rsid w:val="009516BE"/>
    <w:rsid w:val="0096197E"/>
    <w:rsid w:val="009675A2"/>
    <w:rsid w:val="00975A40"/>
    <w:rsid w:val="00975DE5"/>
    <w:rsid w:val="009776F6"/>
    <w:rsid w:val="0098085B"/>
    <w:rsid w:val="00993BEC"/>
    <w:rsid w:val="00994FD7"/>
    <w:rsid w:val="009A233B"/>
    <w:rsid w:val="009B05B3"/>
    <w:rsid w:val="009B315E"/>
    <w:rsid w:val="009B4A8C"/>
    <w:rsid w:val="009B6C98"/>
    <w:rsid w:val="009B7BD4"/>
    <w:rsid w:val="009C21F8"/>
    <w:rsid w:val="009D6CF0"/>
    <w:rsid w:val="009E1F13"/>
    <w:rsid w:val="009F3505"/>
    <w:rsid w:val="009F3EAB"/>
    <w:rsid w:val="00A05F6A"/>
    <w:rsid w:val="00A06A7E"/>
    <w:rsid w:val="00A150AF"/>
    <w:rsid w:val="00A17D24"/>
    <w:rsid w:val="00A25679"/>
    <w:rsid w:val="00A27775"/>
    <w:rsid w:val="00A31BA0"/>
    <w:rsid w:val="00A34A29"/>
    <w:rsid w:val="00A4160E"/>
    <w:rsid w:val="00A427EE"/>
    <w:rsid w:val="00A43721"/>
    <w:rsid w:val="00A442FC"/>
    <w:rsid w:val="00A5140F"/>
    <w:rsid w:val="00A5312E"/>
    <w:rsid w:val="00A55F4D"/>
    <w:rsid w:val="00A667DD"/>
    <w:rsid w:val="00A66FDC"/>
    <w:rsid w:val="00A744CE"/>
    <w:rsid w:val="00A81D12"/>
    <w:rsid w:val="00A83713"/>
    <w:rsid w:val="00A83F07"/>
    <w:rsid w:val="00A8515C"/>
    <w:rsid w:val="00A91247"/>
    <w:rsid w:val="00A963A5"/>
    <w:rsid w:val="00AA3F1B"/>
    <w:rsid w:val="00AA415C"/>
    <w:rsid w:val="00AB4AB9"/>
    <w:rsid w:val="00AC08B2"/>
    <w:rsid w:val="00AD3A74"/>
    <w:rsid w:val="00AD73EA"/>
    <w:rsid w:val="00AE152B"/>
    <w:rsid w:val="00AE35B4"/>
    <w:rsid w:val="00AE6125"/>
    <w:rsid w:val="00AF0AB9"/>
    <w:rsid w:val="00AF164B"/>
    <w:rsid w:val="00AF4CB4"/>
    <w:rsid w:val="00B06920"/>
    <w:rsid w:val="00B10083"/>
    <w:rsid w:val="00B12527"/>
    <w:rsid w:val="00B30ADC"/>
    <w:rsid w:val="00B3634B"/>
    <w:rsid w:val="00B37FAB"/>
    <w:rsid w:val="00B40553"/>
    <w:rsid w:val="00B46C31"/>
    <w:rsid w:val="00B5262C"/>
    <w:rsid w:val="00B56D70"/>
    <w:rsid w:val="00B6102D"/>
    <w:rsid w:val="00B61E8D"/>
    <w:rsid w:val="00B726E6"/>
    <w:rsid w:val="00B72BEA"/>
    <w:rsid w:val="00B7421A"/>
    <w:rsid w:val="00B74E6D"/>
    <w:rsid w:val="00B809A6"/>
    <w:rsid w:val="00BA5150"/>
    <w:rsid w:val="00BB7F16"/>
    <w:rsid w:val="00BC00FA"/>
    <w:rsid w:val="00BC44EB"/>
    <w:rsid w:val="00BC6DDB"/>
    <w:rsid w:val="00BD0881"/>
    <w:rsid w:val="00BE10D5"/>
    <w:rsid w:val="00BE3623"/>
    <w:rsid w:val="00BE5034"/>
    <w:rsid w:val="00BF7ED8"/>
    <w:rsid w:val="00C060E5"/>
    <w:rsid w:val="00C06A7F"/>
    <w:rsid w:val="00C10A46"/>
    <w:rsid w:val="00C16C6D"/>
    <w:rsid w:val="00C23A54"/>
    <w:rsid w:val="00C2474C"/>
    <w:rsid w:val="00C24FF8"/>
    <w:rsid w:val="00C256A5"/>
    <w:rsid w:val="00C30E09"/>
    <w:rsid w:val="00C33520"/>
    <w:rsid w:val="00C413BD"/>
    <w:rsid w:val="00C47D8A"/>
    <w:rsid w:val="00C6063E"/>
    <w:rsid w:val="00C63B93"/>
    <w:rsid w:val="00C66931"/>
    <w:rsid w:val="00C729C4"/>
    <w:rsid w:val="00C7465A"/>
    <w:rsid w:val="00C85E3E"/>
    <w:rsid w:val="00C875AF"/>
    <w:rsid w:val="00C96FC1"/>
    <w:rsid w:val="00C97395"/>
    <w:rsid w:val="00CA15AD"/>
    <w:rsid w:val="00CA41F8"/>
    <w:rsid w:val="00CA78CC"/>
    <w:rsid w:val="00CB366D"/>
    <w:rsid w:val="00CB3981"/>
    <w:rsid w:val="00CB7B97"/>
    <w:rsid w:val="00CC20DD"/>
    <w:rsid w:val="00CC3542"/>
    <w:rsid w:val="00CD6440"/>
    <w:rsid w:val="00CE42BF"/>
    <w:rsid w:val="00CE7E4F"/>
    <w:rsid w:val="00CF6047"/>
    <w:rsid w:val="00D13C25"/>
    <w:rsid w:val="00D173F2"/>
    <w:rsid w:val="00D222D8"/>
    <w:rsid w:val="00D2322D"/>
    <w:rsid w:val="00D24FC5"/>
    <w:rsid w:val="00D50B4F"/>
    <w:rsid w:val="00D54AC5"/>
    <w:rsid w:val="00D6053A"/>
    <w:rsid w:val="00D67EB7"/>
    <w:rsid w:val="00D71A1E"/>
    <w:rsid w:val="00D75184"/>
    <w:rsid w:val="00D76AC7"/>
    <w:rsid w:val="00D854E4"/>
    <w:rsid w:val="00D87081"/>
    <w:rsid w:val="00D92153"/>
    <w:rsid w:val="00D943C5"/>
    <w:rsid w:val="00D958EF"/>
    <w:rsid w:val="00DA2091"/>
    <w:rsid w:val="00DB2B6A"/>
    <w:rsid w:val="00DB4CAE"/>
    <w:rsid w:val="00DC76D2"/>
    <w:rsid w:val="00DD0485"/>
    <w:rsid w:val="00DD23D4"/>
    <w:rsid w:val="00DE061C"/>
    <w:rsid w:val="00DE7709"/>
    <w:rsid w:val="00DF156A"/>
    <w:rsid w:val="00E109BA"/>
    <w:rsid w:val="00E17E9A"/>
    <w:rsid w:val="00E22912"/>
    <w:rsid w:val="00E32F7E"/>
    <w:rsid w:val="00E35CEC"/>
    <w:rsid w:val="00E35EC7"/>
    <w:rsid w:val="00E378F2"/>
    <w:rsid w:val="00E4044A"/>
    <w:rsid w:val="00E408AA"/>
    <w:rsid w:val="00E44720"/>
    <w:rsid w:val="00E476DE"/>
    <w:rsid w:val="00E56460"/>
    <w:rsid w:val="00E60712"/>
    <w:rsid w:val="00E77B46"/>
    <w:rsid w:val="00E8144C"/>
    <w:rsid w:val="00E85BBE"/>
    <w:rsid w:val="00E91D73"/>
    <w:rsid w:val="00E9503E"/>
    <w:rsid w:val="00E95F2B"/>
    <w:rsid w:val="00EA0100"/>
    <w:rsid w:val="00EB7489"/>
    <w:rsid w:val="00EC172F"/>
    <w:rsid w:val="00EC4CAA"/>
    <w:rsid w:val="00EC57C5"/>
    <w:rsid w:val="00ED0658"/>
    <w:rsid w:val="00ED5CD6"/>
    <w:rsid w:val="00EE67BC"/>
    <w:rsid w:val="00EF09A8"/>
    <w:rsid w:val="00F01A7A"/>
    <w:rsid w:val="00F034AE"/>
    <w:rsid w:val="00F10BE0"/>
    <w:rsid w:val="00F1562C"/>
    <w:rsid w:val="00F22F07"/>
    <w:rsid w:val="00F306AC"/>
    <w:rsid w:val="00F343D9"/>
    <w:rsid w:val="00F51BE2"/>
    <w:rsid w:val="00F53521"/>
    <w:rsid w:val="00F62C49"/>
    <w:rsid w:val="00F63B39"/>
    <w:rsid w:val="00F76701"/>
    <w:rsid w:val="00F823CA"/>
    <w:rsid w:val="00F873BD"/>
    <w:rsid w:val="00FB73F5"/>
    <w:rsid w:val="00FC07DB"/>
    <w:rsid w:val="00FC66FB"/>
    <w:rsid w:val="00FC6C85"/>
    <w:rsid w:val="00FE60ED"/>
    <w:rsid w:val="00FF1A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9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AF9"/>
    <w:pPr>
      <w:widowControl w:val="0"/>
      <w:ind w:firstLine="400"/>
      <w:jc w:val="both"/>
    </w:pPr>
    <w:rPr>
      <w:sz w:val="24"/>
      <w:szCs w:val="24"/>
    </w:rPr>
  </w:style>
  <w:style w:type="paragraph" w:styleId="1">
    <w:name w:val="heading 1"/>
    <w:basedOn w:val="a"/>
    <w:next w:val="a"/>
    <w:link w:val="10"/>
    <w:qFormat/>
    <w:rsid w:val="00451AF9"/>
    <w:pPr>
      <w:keepNext/>
      <w:widowControl/>
      <w:autoSpaceDE w:val="0"/>
      <w:autoSpaceDN w:val="0"/>
      <w:ind w:firstLine="284"/>
      <w:jc w:val="left"/>
      <w:outlineLvl w:val="0"/>
    </w:pPr>
  </w:style>
  <w:style w:type="paragraph" w:styleId="20">
    <w:name w:val="heading 2"/>
    <w:basedOn w:val="a"/>
    <w:next w:val="a"/>
    <w:link w:val="21"/>
    <w:qFormat/>
    <w:rsid w:val="00451AF9"/>
    <w:pPr>
      <w:keepNext/>
      <w:widowControl/>
      <w:ind w:right="-57" w:firstLine="720"/>
      <w:outlineLvl w:val="1"/>
    </w:pPr>
    <w:rPr>
      <w:rFonts w:ascii="Arial" w:hAnsi="Arial"/>
      <w:b/>
      <w:bCs/>
    </w:rPr>
  </w:style>
  <w:style w:type="paragraph" w:styleId="3">
    <w:name w:val="heading 3"/>
    <w:basedOn w:val="a"/>
    <w:next w:val="a"/>
    <w:link w:val="30"/>
    <w:qFormat/>
    <w:rsid w:val="00451AF9"/>
    <w:pPr>
      <w:keepNext/>
      <w:pageBreakBefore/>
      <w:widowControl/>
      <w:shd w:val="clear" w:color="auto" w:fill="FFFFFF"/>
      <w:suppressAutoHyphens/>
      <w:spacing w:line="226" w:lineRule="exact"/>
      <w:ind w:firstLine="0"/>
      <w:jc w:val="center"/>
      <w:outlineLvl w:val="2"/>
    </w:pPr>
    <w:rPr>
      <w:b/>
      <w:color w:val="000000"/>
      <w:spacing w:val="-13"/>
      <w:w w:val="106"/>
      <w:sz w:val="19"/>
      <w:szCs w:val="20"/>
      <w:lang w:eastAsia="ar-SA"/>
    </w:rPr>
  </w:style>
  <w:style w:type="paragraph" w:styleId="4">
    <w:name w:val="heading 4"/>
    <w:basedOn w:val="a"/>
    <w:next w:val="a"/>
    <w:link w:val="40"/>
    <w:qFormat/>
    <w:rsid w:val="00451AF9"/>
    <w:pPr>
      <w:keepNext/>
      <w:widowControl/>
      <w:spacing w:before="240" w:after="60"/>
      <w:ind w:firstLine="0"/>
      <w:jc w:val="left"/>
      <w:outlineLvl w:val="3"/>
    </w:pPr>
    <w:rPr>
      <w:b/>
      <w:bCs/>
      <w:sz w:val="28"/>
      <w:szCs w:val="28"/>
      <w:lang w:val="en-US"/>
    </w:rPr>
  </w:style>
  <w:style w:type="paragraph" w:styleId="5">
    <w:name w:val="heading 5"/>
    <w:basedOn w:val="a"/>
    <w:next w:val="a"/>
    <w:link w:val="50"/>
    <w:qFormat/>
    <w:rsid w:val="00451AF9"/>
    <w:pPr>
      <w:keepNext/>
      <w:widowControl/>
      <w:shd w:val="clear" w:color="auto" w:fill="FFFFFF"/>
      <w:suppressAutoHyphens/>
      <w:ind w:left="244" w:firstLine="0"/>
      <w:jc w:val="left"/>
      <w:outlineLvl w:val="4"/>
    </w:pPr>
    <w:rPr>
      <w:b/>
      <w:sz w:val="18"/>
      <w:szCs w:val="20"/>
      <w:lang w:eastAsia="ar-SA"/>
    </w:rPr>
  </w:style>
  <w:style w:type="paragraph" w:styleId="6">
    <w:name w:val="heading 6"/>
    <w:basedOn w:val="a"/>
    <w:next w:val="a"/>
    <w:link w:val="60"/>
    <w:qFormat/>
    <w:rsid w:val="00451AF9"/>
    <w:pPr>
      <w:keepNext/>
      <w:widowControl/>
      <w:shd w:val="clear" w:color="auto" w:fill="FFFFFF"/>
      <w:suppressAutoHyphens/>
      <w:ind w:left="243" w:firstLine="0"/>
      <w:jc w:val="left"/>
      <w:outlineLvl w:val="5"/>
    </w:pPr>
    <w:rPr>
      <w:b/>
      <w:color w:val="000000"/>
      <w:sz w:val="18"/>
      <w:szCs w:val="20"/>
      <w:lang w:eastAsia="ar-SA"/>
    </w:rPr>
  </w:style>
  <w:style w:type="paragraph" w:styleId="9">
    <w:name w:val="heading 9"/>
    <w:basedOn w:val="a"/>
    <w:next w:val="a"/>
    <w:link w:val="90"/>
    <w:qFormat/>
    <w:rsid w:val="00451AF9"/>
    <w:pPr>
      <w:widowControl/>
      <w:spacing w:before="240" w:after="60"/>
      <w:ind w:firstLine="0"/>
      <w:jc w:val="left"/>
      <w:outlineLvl w:val="8"/>
    </w:pPr>
    <w:rPr>
      <w:rFonts w:ascii="Arial" w:hAnsi="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E455B"/>
    <w:rPr>
      <w:sz w:val="24"/>
      <w:szCs w:val="24"/>
    </w:rPr>
  </w:style>
  <w:style w:type="character" w:customStyle="1" w:styleId="21">
    <w:name w:val="Заголовок 2 Знак"/>
    <w:link w:val="20"/>
    <w:rsid w:val="002E455B"/>
    <w:rPr>
      <w:rFonts w:ascii="Arial" w:hAnsi="Arial" w:cs="Arial"/>
      <w:b/>
      <w:bCs/>
      <w:sz w:val="24"/>
      <w:szCs w:val="24"/>
    </w:rPr>
  </w:style>
  <w:style w:type="character" w:customStyle="1" w:styleId="30">
    <w:name w:val="Заголовок 3 Знак"/>
    <w:link w:val="3"/>
    <w:rsid w:val="002E455B"/>
    <w:rPr>
      <w:b/>
      <w:color w:val="000000"/>
      <w:spacing w:val="-13"/>
      <w:w w:val="106"/>
      <w:sz w:val="19"/>
      <w:shd w:val="clear" w:color="auto" w:fill="FFFFFF"/>
      <w:lang w:eastAsia="ar-SA"/>
    </w:rPr>
  </w:style>
  <w:style w:type="character" w:customStyle="1" w:styleId="40">
    <w:name w:val="Заголовок 4 Знак"/>
    <w:link w:val="4"/>
    <w:rsid w:val="002E455B"/>
    <w:rPr>
      <w:b/>
      <w:bCs/>
      <w:sz w:val="28"/>
      <w:szCs w:val="28"/>
      <w:lang w:val="en-US"/>
    </w:rPr>
  </w:style>
  <w:style w:type="character" w:customStyle="1" w:styleId="50">
    <w:name w:val="Заголовок 5 Знак"/>
    <w:link w:val="5"/>
    <w:rsid w:val="002E455B"/>
    <w:rPr>
      <w:b/>
      <w:sz w:val="18"/>
      <w:shd w:val="clear" w:color="auto" w:fill="FFFFFF"/>
      <w:lang w:eastAsia="ar-SA"/>
    </w:rPr>
  </w:style>
  <w:style w:type="character" w:customStyle="1" w:styleId="60">
    <w:name w:val="Заголовок 6 Знак"/>
    <w:link w:val="6"/>
    <w:rsid w:val="002E455B"/>
    <w:rPr>
      <w:b/>
      <w:color w:val="000000"/>
      <w:sz w:val="18"/>
      <w:shd w:val="clear" w:color="auto" w:fill="FFFFFF"/>
      <w:lang w:eastAsia="ar-SA"/>
    </w:rPr>
  </w:style>
  <w:style w:type="character" w:customStyle="1" w:styleId="90">
    <w:name w:val="Заголовок 9 Знак"/>
    <w:link w:val="9"/>
    <w:rsid w:val="002E455B"/>
    <w:rPr>
      <w:rFonts w:ascii="Arial" w:hAnsi="Arial" w:cs="Arial"/>
      <w:sz w:val="22"/>
      <w:szCs w:val="22"/>
      <w:lang w:val="en-US"/>
    </w:rPr>
  </w:style>
  <w:style w:type="paragraph" w:styleId="a3">
    <w:name w:val="Normal (Web)"/>
    <w:basedOn w:val="a"/>
    <w:uiPriority w:val="99"/>
    <w:rsid w:val="00451AF9"/>
    <w:pPr>
      <w:widowControl/>
      <w:spacing w:before="100" w:beforeAutospacing="1" w:after="100" w:afterAutospacing="1"/>
      <w:ind w:firstLine="0"/>
      <w:jc w:val="left"/>
    </w:pPr>
  </w:style>
  <w:style w:type="paragraph" w:styleId="a4">
    <w:name w:val="header"/>
    <w:basedOn w:val="a"/>
    <w:link w:val="a5"/>
    <w:rsid w:val="00451AF9"/>
    <w:pPr>
      <w:widowControl/>
      <w:tabs>
        <w:tab w:val="center" w:pos="4677"/>
        <w:tab w:val="right" w:pos="9355"/>
      </w:tabs>
      <w:ind w:firstLine="0"/>
      <w:jc w:val="left"/>
    </w:pPr>
  </w:style>
  <w:style w:type="character" w:customStyle="1" w:styleId="a5">
    <w:name w:val="Верхний колонтитул Знак"/>
    <w:link w:val="a4"/>
    <w:rsid w:val="002E455B"/>
    <w:rPr>
      <w:sz w:val="24"/>
      <w:szCs w:val="24"/>
    </w:rPr>
  </w:style>
  <w:style w:type="paragraph" w:styleId="a6">
    <w:name w:val="footer"/>
    <w:basedOn w:val="a"/>
    <w:link w:val="a7"/>
    <w:rsid w:val="00451AF9"/>
    <w:pPr>
      <w:widowControl/>
      <w:tabs>
        <w:tab w:val="center" w:pos="4677"/>
        <w:tab w:val="right" w:pos="9355"/>
      </w:tabs>
      <w:ind w:firstLine="0"/>
      <w:jc w:val="left"/>
    </w:pPr>
    <w:rPr>
      <w:sz w:val="20"/>
      <w:szCs w:val="20"/>
      <w:lang w:val="en-US"/>
    </w:rPr>
  </w:style>
  <w:style w:type="character" w:customStyle="1" w:styleId="a7">
    <w:name w:val="Нижний колонтитул Знак"/>
    <w:link w:val="a6"/>
    <w:rsid w:val="002E455B"/>
    <w:rPr>
      <w:lang w:val="en-US"/>
    </w:rPr>
  </w:style>
  <w:style w:type="paragraph" w:styleId="22">
    <w:name w:val="List 2"/>
    <w:basedOn w:val="a"/>
    <w:rsid w:val="00451AF9"/>
    <w:pPr>
      <w:widowControl/>
      <w:ind w:left="566" w:hanging="283"/>
      <w:jc w:val="left"/>
    </w:pPr>
  </w:style>
  <w:style w:type="character" w:customStyle="1" w:styleId="a8">
    <w:name w:val="Основной текст Знак"/>
    <w:aliases w:val="Знак Знак, Знак Знак"/>
    <w:link w:val="a9"/>
    <w:locked/>
    <w:rsid w:val="00451AF9"/>
    <w:rPr>
      <w:sz w:val="24"/>
      <w:szCs w:val="24"/>
      <w:lang w:val="ru-RU" w:eastAsia="ru-RU" w:bidi="ar-SA"/>
    </w:rPr>
  </w:style>
  <w:style w:type="paragraph" w:styleId="a9">
    <w:name w:val="Body Text"/>
    <w:aliases w:val="Знак, Знак"/>
    <w:basedOn w:val="a"/>
    <w:link w:val="a8"/>
    <w:rsid w:val="00451AF9"/>
    <w:pPr>
      <w:widowControl/>
      <w:spacing w:after="120"/>
      <w:ind w:firstLine="0"/>
      <w:jc w:val="left"/>
    </w:pPr>
  </w:style>
  <w:style w:type="paragraph" w:styleId="aa">
    <w:name w:val="Body Text Indent"/>
    <w:basedOn w:val="a"/>
    <w:link w:val="ab"/>
    <w:rsid w:val="00451AF9"/>
    <w:pPr>
      <w:widowControl/>
      <w:spacing w:after="120"/>
      <w:ind w:left="283" w:firstLine="0"/>
      <w:jc w:val="left"/>
    </w:pPr>
    <w:rPr>
      <w:sz w:val="20"/>
      <w:szCs w:val="20"/>
      <w:lang w:val="en-US"/>
    </w:rPr>
  </w:style>
  <w:style w:type="character" w:customStyle="1" w:styleId="ab">
    <w:name w:val="Основной текст с отступом Знак"/>
    <w:link w:val="aa"/>
    <w:rsid w:val="002E455B"/>
    <w:rPr>
      <w:lang w:val="en-US"/>
    </w:rPr>
  </w:style>
  <w:style w:type="paragraph" w:styleId="23">
    <w:name w:val="Body Text 2"/>
    <w:basedOn w:val="a"/>
    <w:link w:val="24"/>
    <w:rsid w:val="00451AF9"/>
    <w:pPr>
      <w:widowControl/>
      <w:spacing w:after="120" w:line="480" w:lineRule="auto"/>
      <w:ind w:firstLine="0"/>
      <w:jc w:val="left"/>
    </w:pPr>
    <w:rPr>
      <w:sz w:val="20"/>
      <w:szCs w:val="20"/>
      <w:lang w:val="en-US"/>
    </w:rPr>
  </w:style>
  <w:style w:type="character" w:customStyle="1" w:styleId="24">
    <w:name w:val="Основной текст 2 Знак"/>
    <w:link w:val="23"/>
    <w:rsid w:val="002E455B"/>
    <w:rPr>
      <w:lang w:val="en-US"/>
    </w:rPr>
  </w:style>
  <w:style w:type="paragraph" w:styleId="31">
    <w:name w:val="Body Text 3"/>
    <w:basedOn w:val="a"/>
    <w:link w:val="32"/>
    <w:rsid w:val="00451AF9"/>
    <w:pPr>
      <w:widowControl/>
      <w:spacing w:after="120"/>
      <w:ind w:firstLine="0"/>
      <w:jc w:val="left"/>
    </w:pPr>
    <w:rPr>
      <w:sz w:val="16"/>
      <w:szCs w:val="16"/>
    </w:rPr>
  </w:style>
  <w:style w:type="character" w:customStyle="1" w:styleId="32">
    <w:name w:val="Основной текст 3 Знак"/>
    <w:link w:val="31"/>
    <w:rsid w:val="002E455B"/>
    <w:rPr>
      <w:sz w:val="16"/>
      <w:szCs w:val="16"/>
    </w:rPr>
  </w:style>
  <w:style w:type="paragraph" w:styleId="25">
    <w:name w:val="Body Text Indent 2"/>
    <w:basedOn w:val="a"/>
    <w:link w:val="26"/>
    <w:rsid w:val="00451AF9"/>
    <w:pPr>
      <w:widowControl/>
      <w:spacing w:line="360" w:lineRule="auto"/>
      <w:ind w:firstLine="709"/>
    </w:pPr>
  </w:style>
  <w:style w:type="character" w:customStyle="1" w:styleId="26">
    <w:name w:val="Основной текст с отступом 2 Знак"/>
    <w:link w:val="25"/>
    <w:rsid w:val="002E455B"/>
    <w:rPr>
      <w:sz w:val="24"/>
      <w:szCs w:val="24"/>
    </w:rPr>
  </w:style>
  <w:style w:type="paragraph" w:styleId="33">
    <w:name w:val="Body Text Indent 3"/>
    <w:basedOn w:val="a"/>
    <w:link w:val="34"/>
    <w:rsid w:val="00451AF9"/>
    <w:pPr>
      <w:widowControl/>
      <w:spacing w:after="120"/>
      <w:ind w:left="283" w:firstLine="0"/>
      <w:jc w:val="left"/>
    </w:pPr>
    <w:rPr>
      <w:sz w:val="16"/>
      <w:szCs w:val="16"/>
      <w:lang w:val="en-US"/>
    </w:rPr>
  </w:style>
  <w:style w:type="character" w:customStyle="1" w:styleId="34">
    <w:name w:val="Основной текст с отступом 3 Знак"/>
    <w:link w:val="33"/>
    <w:rsid w:val="002E455B"/>
    <w:rPr>
      <w:sz w:val="16"/>
      <w:szCs w:val="16"/>
      <w:lang w:val="en-US"/>
    </w:rPr>
  </w:style>
  <w:style w:type="paragraph" w:styleId="ac">
    <w:name w:val="Plain Text"/>
    <w:basedOn w:val="a"/>
    <w:link w:val="ad"/>
    <w:rsid w:val="00451AF9"/>
    <w:pPr>
      <w:widowControl/>
      <w:ind w:firstLine="0"/>
      <w:jc w:val="left"/>
    </w:pPr>
    <w:rPr>
      <w:rFonts w:ascii="Courier New" w:hAnsi="Courier New"/>
      <w:sz w:val="20"/>
      <w:szCs w:val="20"/>
    </w:rPr>
  </w:style>
  <w:style w:type="character" w:customStyle="1" w:styleId="ad">
    <w:name w:val="Текст Знак"/>
    <w:link w:val="ac"/>
    <w:rsid w:val="002E455B"/>
    <w:rPr>
      <w:rFonts w:ascii="Courier New" w:hAnsi="Courier New" w:cs="Courier New"/>
    </w:rPr>
  </w:style>
  <w:style w:type="paragraph" w:customStyle="1" w:styleId="Style14">
    <w:name w:val="Style14"/>
    <w:basedOn w:val="a"/>
    <w:rsid w:val="00451AF9"/>
    <w:pPr>
      <w:autoSpaceDE w:val="0"/>
      <w:autoSpaceDN w:val="0"/>
      <w:adjustRightInd w:val="0"/>
      <w:ind w:firstLine="0"/>
    </w:pPr>
  </w:style>
  <w:style w:type="paragraph" w:customStyle="1" w:styleId="Style15">
    <w:name w:val="Style15"/>
    <w:basedOn w:val="a"/>
    <w:rsid w:val="00451AF9"/>
    <w:pPr>
      <w:autoSpaceDE w:val="0"/>
      <w:autoSpaceDN w:val="0"/>
      <w:adjustRightInd w:val="0"/>
      <w:ind w:firstLine="0"/>
      <w:jc w:val="left"/>
    </w:pPr>
  </w:style>
  <w:style w:type="paragraph" w:customStyle="1" w:styleId="Style84">
    <w:name w:val="Style84"/>
    <w:basedOn w:val="a"/>
    <w:rsid w:val="00451AF9"/>
    <w:pPr>
      <w:autoSpaceDE w:val="0"/>
      <w:autoSpaceDN w:val="0"/>
      <w:adjustRightInd w:val="0"/>
      <w:spacing w:line="269" w:lineRule="exact"/>
      <w:ind w:firstLine="528"/>
      <w:jc w:val="left"/>
    </w:pPr>
  </w:style>
  <w:style w:type="paragraph" w:customStyle="1" w:styleId="Iauiue">
    <w:name w:val="Iau?iue"/>
    <w:rsid w:val="00451AF9"/>
    <w:rPr>
      <w:lang w:val="en-US"/>
    </w:rPr>
  </w:style>
  <w:style w:type="paragraph" w:customStyle="1" w:styleId="Aaoieeeieiioeooe">
    <w:name w:val="Aa?oiee eieiioeooe"/>
    <w:basedOn w:val="Iauiue"/>
    <w:rsid w:val="00451AF9"/>
    <w:pPr>
      <w:tabs>
        <w:tab w:val="center" w:pos="4153"/>
        <w:tab w:val="right" w:pos="8306"/>
      </w:tabs>
      <w:spacing w:line="360" w:lineRule="auto"/>
    </w:pPr>
    <w:rPr>
      <w:sz w:val="24"/>
      <w:lang w:val="ru-RU"/>
    </w:rPr>
  </w:style>
  <w:style w:type="paragraph" w:customStyle="1" w:styleId="caaieiaie1">
    <w:name w:val="caaieiaie 1"/>
    <w:basedOn w:val="Iauiue"/>
    <w:next w:val="Iauiue"/>
    <w:rsid w:val="00451AF9"/>
    <w:pPr>
      <w:keepNext/>
      <w:pBdr>
        <w:left w:val="single" w:sz="6" w:space="1" w:color="auto"/>
        <w:bottom w:val="single" w:sz="6" w:space="1" w:color="auto"/>
        <w:right w:val="single" w:sz="6" w:space="1" w:color="auto"/>
      </w:pBdr>
      <w:tabs>
        <w:tab w:val="left" w:pos="8505"/>
      </w:tabs>
      <w:spacing w:line="360" w:lineRule="auto"/>
      <w:ind w:left="-57" w:right="-57" w:firstLine="720"/>
    </w:pPr>
    <w:rPr>
      <w:b/>
      <w:sz w:val="24"/>
      <w:lang w:val="ru-RU"/>
    </w:rPr>
  </w:style>
  <w:style w:type="paragraph" w:customStyle="1" w:styleId="ae">
    <w:name w:val="Пункты"/>
    <w:basedOn w:val="a"/>
    <w:rsid w:val="00451AF9"/>
    <w:pPr>
      <w:widowControl/>
      <w:ind w:firstLine="567"/>
    </w:pPr>
    <w:rPr>
      <w:sz w:val="28"/>
    </w:rPr>
  </w:style>
  <w:style w:type="paragraph" w:customStyle="1" w:styleId="11">
    <w:name w:val="Обычный1"/>
    <w:rsid w:val="00451AF9"/>
    <w:pPr>
      <w:widowControl w:val="0"/>
      <w:snapToGrid w:val="0"/>
      <w:jc w:val="center"/>
    </w:pPr>
    <w:rPr>
      <w:b/>
      <w:bCs/>
      <w:sz w:val="28"/>
    </w:rPr>
  </w:style>
  <w:style w:type="paragraph" w:customStyle="1" w:styleId="af">
    <w:name w:val="Знак Знак Знак Знак"/>
    <w:basedOn w:val="a"/>
    <w:rsid w:val="00451AF9"/>
    <w:pPr>
      <w:pageBreakBefore/>
      <w:widowControl/>
      <w:spacing w:after="160" w:line="360" w:lineRule="auto"/>
      <w:ind w:firstLine="0"/>
      <w:jc w:val="left"/>
    </w:pPr>
    <w:rPr>
      <w:sz w:val="28"/>
      <w:szCs w:val="20"/>
      <w:lang w:val="en-US" w:eastAsia="en-US"/>
    </w:rPr>
  </w:style>
  <w:style w:type="paragraph" w:customStyle="1" w:styleId="Style12">
    <w:name w:val="Style12"/>
    <w:basedOn w:val="a"/>
    <w:rsid w:val="00451AF9"/>
    <w:pPr>
      <w:autoSpaceDE w:val="0"/>
      <w:autoSpaceDN w:val="0"/>
      <w:adjustRightInd w:val="0"/>
      <w:spacing w:line="283" w:lineRule="exact"/>
      <w:ind w:firstLine="0"/>
      <w:jc w:val="left"/>
    </w:pPr>
  </w:style>
  <w:style w:type="paragraph" w:customStyle="1" w:styleId="12">
    <w:name w:val="Знак Знак Знак1"/>
    <w:basedOn w:val="a"/>
    <w:rsid w:val="00451AF9"/>
    <w:pPr>
      <w:widowControl/>
      <w:spacing w:after="160" w:line="240" w:lineRule="exact"/>
      <w:ind w:firstLine="0"/>
      <w:jc w:val="left"/>
    </w:pPr>
    <w:rPr>
      <w:rFonts w:ascii="Verdana" w:hAnsi="Verdana"/>
      <w:sz w:val="20"/>
      <w:szCs w:val="20"/>
    </w:rPr>
  </w:style>
  <w:style w:type="paragraph" w:customStyle="1" w:styleId="Style1">
    <w:name w:val="Style1"/>
    <w:basedOn w:val="a"/>
    <w:rsid w:val="00451AF9"/>
    <w:pPr>
      <w:autoSpaceDE w:val="0"/>
      <w:autoSpaceDN w:val="0"/>
      <w:adjustRightInd w:val="0"/>
      <w:spacing w:line="278" w:lineRule="exact"/>
      <w:ind w:firstLine="0"/>
      <w:jc w:val="center"/>
    </w:pPr>
  </w:style>
  <w:style w:type="paragraph" w:customStyle="1" w:styleId="Style2">
    <w:name w:val="Style2"/>
    <w:basedOn w:val="a"/>
    <w:rsid w:val="00451AF9"/>
    <w:pPr>
      <w:autoSpaceDE w:val="0"/>
      <w:autoSpaceDN w:val="0"/>
      <w:adjustRightInd w:val="0"/>
      <w:spacing w:line="276" w:lineRule="exact"/>
      <w:ind w:firstLine="538"/>
    </w:pPr>
  </w:style>
  <w:style w:type="paragraph" w:customStyle="1" w:styleId="Style3">
    <w:name w:val="Style3"/>
    <w:basedOn w:val="a"/>
    <w:rsid w:val="00451AF9"/>
    <w:pPr>
      <w:autoSpaceDE w:val="0"/>
      <w:autoSpaceDN w:val="0"/>
      <w:adjustRightInd w:val="0"/>
      <w:ind w:firstLine="0"/>
      <w:jc w:val="left"/>
    </w:pPr>
  </w:style>
  <w:style w:type="paragraph" w:customStyle="1" w:styleId="Style4">
    <w:name w:val="Style4"/>
    <w:basedOn w:val="a"/>
    <w:rsid w:val="00451AF9"/>
    <w:pPr>
      <w:autoSpaceDE w:val="0"/>
      <w:autoSpaceDN w:val="0"/>
      <w:adjustRightInd w:val="0"/>
      <w:spacing w:line="274" w:lineRule="exact"/>
      <w:ind w:firstLine="547"/>
    </w:pPr>
  </w:style>
  <w:style w:type="paragraph" w:customStyle="1" w:styleId="Style22">
    <w:name w:val="Style22"/>
    <w:basedOn w:val="a"/>
    <w:rsid w:val="00451AF9"/>
    <w:pPr>
      <w:autoSpaceDE w:val="0"/>
      <w:autoSpaceDN w:val="0"/>
      <w:adjustRightInd w:val="0"/>
      <w:ind w:firstLine="0"/>
      <w:jc w:val="left"/>
    </w:pPr>
  </w:style>
  <w:style w:type="paragraph" w:customStyle="1" w:styleId="msonormalcxspmiddle">
    <w:name w:val="msonormalcxspmiddle"/>
    <w:basedOn w:val="a"/>
    <w:rsid w:val="00451AF9"/>
    <w:pPr>
      <w:widowControl/>
      <w:spacing w:before="100" w:beforeAutospacing="1" w:after="100" w:afterAutospacing="1"/>
      <w:ind w:firstLine="0"/>
      <w:jc w:val="left"/>
    </w:pPr>
  </w:style>
  <w:style w:type="paragraph" w:customStyle="1" w:styleId="msonormalcxspmiddlecxsplast">
    <w:name w:val="msonormalcxspmiddlecxsplast"/>
    <w:basedOn w:val="a"/>
    <w:rsid w:val="00451AF9"/>
    <w:pPr>
      <w:widowControl/>
      <w:spacing w:before="100" w:beforeAutospacing="1" w:after="100" w:afterAutospacing="1"/>
      <w:ind w:firstLine="0"/>
      <w:jc w:val="left"/>
    </w:pPr>
  </w:style>
  <w:style w:type="paragraph" w:customStyle="1" w:styleId="Style38">
    <w:name w:val="Style38"/>
    <w:basedOn w:val="a"/>
    <w:rsid w:val="00451AF9"/>
    <w:pPr>
      <w:autoSpaceDE w:val="0"/>
      <w:autoSpaceDN w:val="0"/>
      <w:adjustRightInd w:val="0"/>
      <w:ind w:firstLine="0"/>
      <w:jc w:val="left"/>
    </w:pPr>
  </w:style>
  <w:style w:type="paragraph" w:customStyle="1" w:styleId="Style6">
    <w:name w:val="Style6"/>
    <w:basedOn w:val="a"/>
    <w:rsid w:val="00451AF9"/>
    <w:pPr>
      <w:autoSpaceDE w:val="0"/>
      <w:autoSpaceDN w:val="0"/>
      <w:adjustRightInd w:val="0"/>
      <w:spacing w:line="259" w:lineRule="exact"/>
      <w:ind w:firstLine="394"/>
    </w:pPr>
  </w:style>
  <w:style w:type="paragraph" w:customStyle="1" w:styleId="Style11">
    <w:name w:val="Style11"/>
    <w:basedOn w:val="a"/>
    <w:rsid w:val="00451AF9"/>
    <w:pPr>
      <w:autoSpaceDE w:val="0"/>
      <w:autoSpaceDN w:val="0"/>
      <w:adjustRightInd w:val="0"/>
      <w:spacing w:line="180" w:lineRule="exact"/>
      <w:ind w:firstLine="0"/>
      <w:jc w:val="left"/>
    </w:pPr>
  </w:style>
  <w:style w:type="paragraph" w:customStyle="1" w:styleId="FR2">
    <w:name w:val="FR2"/>
    <w:rsid w:val="00451AF9"/>
    <w:pPr>
      <w:widowControl w:val="0"/>
      <w:spacing w:line="300" w:lineRule="auto"/>
      <w:ind w:firstLine="720"/>
      <w:jc w:val="both"/>
    </w:pPr>
    <w:rPr>
      <w:sz w:val="28"/>
    </w:rPr>
  </w:style>
  <w:style w:type="paragraph" w:customStyle="1" w:styleId="ConsPlusNormal">
    <w:name w:val="ConsPlusNormal"/>
    <w:rsid w:val="00451AF9"/>
    <w:pPr>
      <w:widowControl w:val="0"/>
      <w:autoSpaceDE w:val="0"/>
      <w:autoSpaceDN w:val="0"/>
      <w:adjustRightInd w:val="0"/>
      <w:ind w:firstLine="720"/>
    </w:pPr>
    <w:rPr>
      <w:rFonts w:ascii="Arial" w:hAnsi="Arial" w:cs="Arial"/>
    </w:rPr>
  </w:style>
  <w:style w:type="paragraph" w:customStyle="1" w:styleId="210">
    <w:name w:val="Основной текст 21"/>
    <w:basedOn w:val="11"/>
    <w:rsid w:val="00451AF9"/>
    <w:pPr>
      <w:widowControl/>
      <w:snapToGrid/>
      <w:jc w:val="left"/>
    </w:pPr>
    <w:rPr>
      <w:bCs w:val="0"/>
      <w:sz w:val="24"/>
    </w:rPr>
  </w:style>
  <w:style w:type="paragraph" w:customStyle="1" w:styleId="81">
    <w:name w:val="Заголовок 81"/>
    <w:basedOn w:val="11"/>
    <w:next w:val="11"/>
    <w:rsid w:val="00451AF9"/>
    <w:pPr>
      <w:keepNext/>
      <w:widowControl/>
      <w:snapToGrid/>
      <w:outlineLvl w:val="7"/>
    </w:pPr>
    <w:rPr>
      <w:bCs w:val="0"/>
      <w:sz w:val="24"/>
    </w:rPr>
  </w:style>
  <w:style w:type="paragraph" w:customStyle="1" w:styleId="211">
    <w:name w:val="Заголовок 21"/>
    <w:basedOn w:val="11"/>
    <w:next w:val="11"/>
    <w:rsid w:val="00451AF9"/>
    <w:pPr>
      <w:keepNext/>
      <w:widowControl/>
      <w:snapToGrid/>
      <w:jc w:val="both"/>
      <w:outlineLvl w:val="1"/>
    </w:pPr>
    <w:rPr>
      <w:bCs w:val="0"/>
      <w:sz w:val="24"/>
    </w:rPr>
  </w:style>
  <w:style w:type="paragraph" w:customStyle="1" w:styleId="110">
    <w:name w:val="Заголовок 11"/>
    <w:basedOn w:val="11"/>
    <w:next w:val="11"/>
    <w:rsid w:val="00451AF9"/>
    <w:pPr>
      <w:keepNext/>
      <w:widowControl/>
      <w:snapToGrid/>
      <w:outlineLvl w:val="0"/>
    </w:pPr>
    <w:rPr>
      <w:b w:val="0"/>
      <w:bCs w:val="0"/>
      <w:sz w:val="24"/>
    </w:rPr>
  </w:style>
  <w:style w:type="paragraph" w:customStyle="1" w:styleId="310">
    <w:name w:val="Заголовок 31"/>
    <w:basedOn w:val="11"/>
    <w:next w:val="11"/>
    <w:rsid w:val="00451AF9"/>
    <w:pPr>
      <w:keepNext/>
      <w:widowControl/>
      <w:snapToGrid/>
      <w:jc w:val="both"/>
      <w:outlineLvl w:val="2"/>
    </w:pPr>
    <w:rPr>
      <w:bCs w:val="0"/>
      <w:i/>
      <w:sz w:val="24"/>
    </w:rPr>
  </w:style>
  <w:style w:type="paragraph" w:customStyle="1" w:styleId="ConsPlusNonformat">
    <w:name w:val="ConsPlusNonformat"/>
    <w:rsid w:val="00451AF9"/>
    <w:pPr>
      <w:widowControl w:val="0"/>
      <w:autoSpaceDE w:val="0"/>
      <w:autoSpaceDN w:val="0"/>
      <w:adjustRightInd w:val="0"/>
    </w:pPr>
    <w:rPr>
      <w:rFonts w:ascii="Courier New" w:hAnsi="Courier New" w:cs="Courier New"/>
    </w:rPr>
  </w:style>
  <w:style w:type="character" w:customStyle="1" w:styleId="27">
    <w:name w:val="заголовок 2 Знак"/>
    <w:link w:val="28"/>
    <w:locked/>
    <w:rsid w:val="00451AF9"/>
    <w:rPr>
      <w:rFonts w:ascii="Arial" w:hAnsi="Arial" w:cs="Arial"/>
      <w:b/>
      <w:sz w:val="24"/>
      <w:szCs w:val="28"/>
      <w:lang w:val="ru-RU" w:eastAsia="ru-RU" w:bidi="ar-SA"/>
    </w:rPr>
  </w:style>
  <w:style w:type="paragraph" w:customStyle="1" w:styleId="28">
    <w:name w:val="заголовок 2"/>
    <w:basedOn w:val="a"/>
    <w:next w:val="a"/>
    <w:link w:val="27"/>
    <w:rsid w:val="00451AF9"/>
    <w:pPr>
      <w:keepNext/>
      <w:ind w:firstLine="709"/>
      <w:jc w:val="left"/>
      <w:outlineLvl w:val="1"/>
    </w:pPr>
    <w:rPr>
      <w:rFonts w:ascii="Arial" w:hAnsi="Arial" w:cs="Arial"/>
      <w:b/>
      <w:szCs w:val="28"/>
    </w:rPr>
  </w:style>
  <w:style w:type="paragraph" w:customStyle="1" w:styleId="ConsPlusTitle">
    <w:name w:val="ConsPlusTitle"/>
    <w:rsid w:val="00451AF9"/>
    <w:pPr>
      <w:widowControl w:val="0"/>
      <w:autoSpaceDE w:val="0"/>
      <w:autoSpaceDN w:val="0"/>
      <w:adjustRightInd w:val="0"/>
    </w:pPr>
    <w:rPr>
      <w:b/>
      <w:bCs/>
      <w:sz w:val="24"/>
      <w:szCs w:val="24"/>
      <w:lang w:eastAsia="ko-KR"/>
    </w:rPr>
  </w:style>
  <w:style w:type="paragraph" w:customStyle="1" w:styleId="Style135">
    <w:name w:val="Style135"/>
    <w:basedOn w:val="a"/>
    <w:rsid w:val="00451AF9"/>
    <w:pPr>
      <w:autoSpaceDE w:val="0"/>
      <w:autoSpaceDN w:val="0"/>
      <w:adjustRightInd w:val="0"/>
      <w:ind w:firstLine="0"/>
      <w:jc w:val="left"/>
    </w:pPr>
    <w:rPr>
      <w:rFonts w:ascii="Arial" w:hAnsi="Arial" w:cs="Arial"/>
    </w:rPr>
  </w:style>
  <w:style w:type="paragraph" w:customStyle="1" w:styleId="af0">
    <w:name w:val="Стиль_Рабочий"/>
    <w:basedOn w:val="a"/>
    <w:rsid w:val="00451AF9"/>
    <w:pPr>
      <w:shd w:val="clear" w:color="auto" w:fill="FFFFFF"/>
      <w:autoSpaceDE w:val="0"/>
      <w:autoSpaceDN w:val="0"/>
      <w:adjustRightInd w:val="0"/>
      <w:ind w:left="11" w:firstLine="499"/>
    </w:pPr>
    <w:rPr>
      <w:color w:val="000000"/>
      <w:szCs w:val="20"/>
    </w:rPr>
  </w:style>
  <w:style w:type="character" w:customStyle="1" w:styleId="FontStyle141">
    <w:name w:val="Font Style141"/>
    <w:rsid w:val="00451AF9"/>
    <w:rPr>
      <w:rFonts w:ascii="Times New Roman" w:hAnsi="Times New Roman" w:cs="Times New Roman" w:hint="default"/>
      <w:sz w:val="20"/>
      <w:szCs w:val="20"/>
    </w:rPr>
  </w:style>
  <w:style w:type="character" w:customStyle="1" w:styleId="FontStyle11">
    <w:name w:val="Font Style11"/>
    <w:rsid w:val="00451AF9"/>
    <w:rPr>
      <w:rFonts w:ascii="Times New Roman" w:hAnsi="Times New Roman" w:cs="Times New Roman" w:hint="default"/>
      <w:sz w:val="22"/>
      <w:szCs w:val="22"/>
    </w:rPr>
  </w:style>
  <w:style w:type="character" w:customStyle="1" w:styleId="FontStyle12">
    <w:name w:val="Font Style12"/>
    <w:rsid w:val="00451AF9"/>
    <w:rPr>
      <w:rFonts w:ascii="Times New Roman" w:hAnsi="Times New Roman" w:cs="Times New Roman" w:hint="default"/>
      <w:sz w:val="22"/>
      <w:szCs w:val="22"/>
    </w:rPr>
  </w:style>
  <w:style w:type="character" w:customStyle="1" w:styleId="FontStyle13">
    <w:name w:val="Font Style13"/>
    <w:rsid w:val="00451AF9"/>
    <w:rPr>
      <w:rFonts w:ascii="Times New Roman" w:hAnsi="Times New Roman" w:cs="Times New Roman" w:hint="default"/>
      <w:sz w:val="22"/>
      <w:szCs w:val="22"/>
    </w:rPr>
  </w:style>
  <w:style w:type="character" w:customStyle="1" w:styleId="FontStyle14">
    <w:name w:val="Font Style14"/>
    <w:rsid w:val="00451AF9"/>
    <w:rPr>
      <w:rFonts w:ascii="Times New Roman" w:hAnsi="Times New Roman" w:cs="Times New Roman" w:hint="default"/>
      <w:b/>
      <w:bCs/>
      <w:sz w:val="22"/>
      <w:szCs w:val="22"/>
    </w:rPr>
  </w:style>
  <w:style w:type="character" w:customStyle="1" w:styleId="FontStyle52">
    <w:name w:val="Font Style52"/>
    <w:rsid w:val="00451AF9"/>
    <w:rPr>
      <w:rFonts w:ascii="Times New Roman" w:hAnsi="Times New Roman" w:cs="Times New Roman" w:hint="default"/>
      <w:spacing w:val="-10"/>
      <w:sz w:val="18"/>
      <w:szCs w:val="18"/>
    </w:rPr>
  </w:style>
  <w:style w:type="character" w:customStyle="1" w:styleId="FontStyle56">
    <w:name w:val="Font Style56"/>
    <w:rsid w:val="00451AF9"/>
    <w:rPr>
      <w:rFonts w:ascii="Times New Roman" w:hAnsi="Times New Roman" w:cs="Times New Roman" w:hint="default"/>
      <w:i/>
      <w:iCs/>
      <w:spacing w:val="-20"/>
      <w:sz w:val="16"/>
      <w:szCs w:val="16"/>
    </w:rPr>
  </w:style>
  <w:style w:type="character" w:customStyle="1" w:styleId="29">
    <w:name w:val="Знак Знак2"/>
    <w:rsid w:val="00451AF9"/>
    <w:rPr>
      <w:sz w:val="24"/>
      <w:szCs w:val="24"/>
      <w:lang w:val="ru-RU" w:eastAsia="ru-RU" w:bidi="ar-SA"/>
    </w:rPr>
  </w:style>
  <w:style w:type="character" w:customStyle="1" w:styleId="FontStyle264">
    <w:name w:val="Font Style264"/>
    <w:rsid w:val="00451AF9"/>
    <w:rPr>
      <w:rFonts w:ascii="Times New Roman" w:hAnsi="Times New Roman" w:cs="Times New Roman" w:hint="default"/>
      <w:sz w:val="24"/>
      <w:szCs w:val="24"/>
    </w:rPr>
  </w:style>
  <w:style w:type="character" w:customStyle="1" w:styleId="FontStyle265">
    <w:name w:val="Font Style265"/>
    <w:rsid w:val="00451AF9"/>
    <w:rPr>
      <w:rFonts w:ascii="Times New Roman" w:hAnsi="Times New Roman" w:cs="Times New Roman" w:hint="default"/>
      <w:i/>
      <w:iCs/>
      <w:sz w:val="26"/>
      <w:szCs w:val="26"/>
    </w:rPr>
  </w:style>
  <w:style w:type="table" w:styleId="af1">
    <w:name w:val="Table Grid"/>
    <w:basedOn w:val="a1"/>
    <w:rsid w:val="00451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
    <w:rsid w:val="00493723"/>
    <w:pPr>
      <w:widowControl/>
      <w:numPr>
        <w:numId w:val="1"/>
      </w:numPr>
      <w:jc w:val="left"/>
    </w:p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3"/>
    <w:uiPriority w:val="99"/>
    <w:qFormat/>
    <w:rsid w:val="00D75184"/>
    <w:pPr>
      <w:widowControl/>
      <w:ind w:firstLine="0"/>
      <w:jc w:val="left"/>
    </w:pPr>
    <w:rPr>
      <w:sz w:val="20"/>
      <w:szCs w:val="20"/>
    </w:r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2"/>
    <w:uiPriority w:val="99"/>
    <w:rsid w:val="002E455B"/>
  </w:style>
  <w:style w:type="character" w:styleId="af4">
    <w:name w:val="footnote reference"/>
    <w:aliases w:val="Знак сноски-FN,Ciae niinee-FN,AЗнак сноски зел"/>
    <w:uiPriority w:val="99"/>
    <w:rsid w:val="00D75184"/>
    <w:rPr>
      <w:vertAlign w:val="superscript"/>
    </w:rPr>
  </w:style>
  <w:style w:type="character" w:customStyle="1" w:styleId="FontStyle64">
    <w:name w:val="Font Style64"/>
    <w:rsid w:val="0059076A"/>
    <w:rPr>
      <w:rFonts w:ascii="Times New Roman" w:hAnsi="Times New Roman" w:cs="Times New Roman"/>
      <w:sz w:val="24"/>
      <w:szCs w:val="24"/>
    </w:rPr>
  </w:style>
  <w:style w:type="character" w:customStyle="1" w:styleId="FontStyle80">
    <w:name w:val="Font Style80"/>
    <w:rsid w:val="0059076A"/>
    <w:rPr>
      <w:rFonts w:ascii="Times New Roman" w:hAnsi="Times New Roman" w:cs="Times New Roman"/>
      <w:b/>
      <w:bCs/>
      <w:spacing w:val="-10"/>
      <w:sz w:val="24"/>
      <w:szCs w:val="24"/>
    </w:rPr>
  </w:style>
  <w:style w:type="character" w:customStyle="1" w:styleId="FontStyle25">
    <w:name w:val="Font Style25"/>
    <w:rsid w:val="00A83713"/>
    <w:rPr>
      <w:rFonts w:ascii="Times New Roman" w:hAnsi="Times New Roman" w:cs="Times New Roman"/>
      <w:sz w:val="16"/>
      <w:szCs w:val="16"/>
    </w:rPr>
  </w:style>
  <w:style w:type="paragraph" w:customStyle="1" w:styleId="af5">
    <w:name w:val="Знак Знак Знак Знак Знак Знак Знак Знак Знак Знак"/>
    <w:basedOn w:val="a"/>
    <w:rsid w:val="00CC20DD"/>
    <w:pPr>
      <w:widowControl/>
      <w:spacing w:after="160" w:line="240" w:lineRule="exact"/>
      <w:ind w:firstLine="0"/>
      <w:jc w:val="left"/>
    </w:pPr>
    <w:rPr>
      <w:rFonts w:ascii="Verdana" w:hAnsi="Verdana" w:cs="Verdana"/>
      <w:sz w:val="20"/>
      <w:szCs w:val="20"/>
      <w:lang w:val="en-US" w:eastAsia="en-US"/>
    </w:rPr>
  </w:style>
  <w:style w:type="character" w:customStyle="1" w:styleId="2a">
    <w:name w:val="Знак Знак2"/>
    <w:rsid w:val="00EE67BC"/>
    <w:rPr>
      <w:sz w:val="24"/>
      <w:szCs w:val="24"/>
      <w:lang w:val="ru-RU" w:eastAsia="ru-RU" w:bidi="ar-SA"/>
    </w:rPr>
  </w:style>
  <w:style w:type="character" w:customStyle="1" w:styleId="blk">
    <w:name w:val="blk"/>
    <w:basedOn w:val="a0"/>
    <w:rsid w:val="000673B8"/>
  </w:style>
  <w:style w:type="paragraph" w:styleId="af6">
    <w:name w:val="No Spacing"/>
    <w:uiPriority w:val="1"/>
    <w:qFormat/>
    <w:rsid w:val="002E455B"/>
    <w:rPr>
      <w:rFonts w:ascii="Calibri" w:hAnsi="Calibri"/>
      <w:sz w:val="22"/>
      <w:szCs w:val="22"/>
    </w:rPr>
  </w:style>
  <w:style w:type="paragraph" w:styleId="af7">
    <w:name w:val="List Paragraph"/>
    <w:aliases w:val="Содержание. 2 уровень,List Paragraph"/>
    <w:basedOn w:val="a"/>
    <w:link w:val="af8"/>
    <w:uiPriority w:val="34"/>
    <w:qFormat/>
    <w:rsid w:val="002E455B"/>
    <w:pPr>
      <w:widowControl/>
      <w:spacing w:after="200" w:line="276" w:lineRule="auto"/>
      <w:ind w:left="720" w:firstLine="0"/>
      <w:contextualSpacing/>
      <w:jc w:val="left"/>
    </w:pPr>
    <w:rPr>
      <w:rFonts w:ascii="Calibri" w:eastAsia="Calibri" w:hAnsi="Calibri"/>
      <w:sz w:val="22"/>
      <w:szCs w:val="22"/>
      <w:lang w:eastAsia="en-US"/>
    </w:rPr>
  </w:style>
  <w:style w:type="paragraph" w:customStyle="1" w:styleId="af9">
    <w:name w:val="Стиль"/>
    <w:rsid w:val="002E455B"/>
    <w:pPr>
      <w:widowControl w:val="0"/>
      <w:autoSpaceDE w:val="0"/>
      <w:autoSpaceDN w:val="0"/>
      <w:adjustRightInd w:val="0"/>
    </w:pPr>
    <w:rPr>
      <w:rFonts w:ascii="Arial" w:hAnsi="Arial" w:cs="Arial"/>
      <w:sz w:val="24"/>
      <w:szCs w:val="24"/>
    </w:rPr>
  </w:style>
  <w:style w:type="character" w:customStyle="1" w:styleId="apple-converted-space">
    <w:name w:val="apple-converted-space"/>
    <w:rsid w:val="002E455B"/>
  </w:style>
  <w:style w:type="character" w:customStyle="1" w:styleId="submenu-table">
    <w:name w:val="submenu-table"/>
    <w:rsid w:val="002E455B"/>
  </w:style>
  <w:style w:type="paragraph" w:styleId="HTML">
    <w:name w:val="HTML Preformatted"/>
    <w:basedOn w:val="a"/>
    <w:link w:val="HTML0"/>
    <w:rsid w:val="00433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0">
    <w:name w:val="Стандартный HTML Знак"/>
    <w:link w:val="HTML"/>
    <w:rsid w:val="00433685"/>
    <w:rPr>
      <w:rFonts w:ascii="Courier New" w:hAnsi="Courier New" w:cs="Courier New"/>
    </w:rPr>
  </w:style>
  <w:style w:type="paragraph" w:styleId="afa">
    <w:name w:val="List"/>
    <w:basedOn w:val="a"/>
    <w:rsid w:val="002E37BE"/>
    <w:pPr>
      <w:ind w:left="283" w:hanging="283"/>
      <w:contextualSpacing/>
    </w:pPr>
  </w:style>
  <w:style w:type="paragraph" w:customStyle="1" w:styleId="13">
    <w:name w:val="Обычный1"/>
    <w:rsid w:val="00B809A6"/>
    <w:pPr>
      <w:widowControl w:val="0"/>
      <w:snapToGrid w:val="0"/>
    </w:pPr>
  </w:style>
  <w:style w:type="paragraph" w:customStyle="1" w:styleId="Default">
    <w:name w:val="Default"/>
    <w:rsid w:val="00B809A6"/>
    <w:pPr>
      <w:autoSpaceDE w:val="0"/>
      <w:autoSpaceDN w:val="0"/>
      <w:adjustRightInd w:val="0"/>
    </w:pPr>
    <w:rPr>
      <w:rFonts w:ascii="Arial" w:hAnsi="Arial" w:cs="Arial"/>
      <w:color w:val="000000"/>
      <w:sz w:val="24"/>
      <w:szCs w:val="24"/>
    </w:rPr>
  </w:style>
  <w:style w:type="character" w:customStyle="1" w:styleId="FontStyle161">
    <w:name w:val="Font Style161"/>
    <w:rsid w:val="00B809A6"/>
    <w:rPr>
      <w:rFonts w:ascii="Times New Roman" w:hAnsi="Times New Roman" w:cs="Times New Roman" w:hint="default"/>
      <w:color w:val="000000"/>
      <w:sz w:val="22"/>
      <w:szCs w:val="22"/>
    </w:rPr>
  </w:style>
  <w:style w:type="character" w:styleId="afb">
    <w:name w:val="Strong"/>
    <w:qFormat/>
    <w:rsid w:val="00B809A6"/>
    <w:rPr>
      <w:b/>
      <w:bCs/>
    </w:rPr>
  </w:style>
  <w:style w:type="character" w:styleId="afc">
    <w:name w:val="Hyperlink"/>
    <w:uiPriority w:val="99"/>
    <w:unhideWhenUsed/>
    <w:rsid w:val="008B445A"/>
    <w:rPr>
      <w:color w:val="0000FF"/>
      <w:u w:val="single"/>
    </w:rPr>
  </w:style>
  <w:style w:type="character" w:styleId="afd">
    <w:name w:val="Emphasis"/>
    <w:uiPriority w:val="20"/>
    <w:qFormat/>
    <w:rsid w:val="006B781A"/>
    <w:rPr>
      <w:i/>
      <w:iCs/>
    </w:rPr>
  </w:style>
  <w:style w:type="paragraph" w:styleId="afe">
    <w:name w:val="Balloon Text"/>
    <w:basedOn w:val="a"/>
    <w:link w:val="aff"/>
    <w:rsid w:val="00017388"/>
    <w:rPr>
      <w:rFonts w:ascii="Segoe UI" w:hAnsi="Segoe UI"/>
      <w:sz w:val="18"/>
      <w:szCs w:val="18"/>
    </w:rPr>
  </w:style>
  <w:style w:type="character" w:customStyle="1" w:styleId="aff">
    <w:name w:val="Текст выноски Знак"/>
    <w:link w:val="afe"/>
    <w:rsid w:val="00017388"/>
    <w:rPr>
      <w:rFonts w:ascii="Segoe UI" w:hAnsi="Segoe UI" w:cs="Segoe UI"/>
      <w:sz w:val="18"/>
      <w:szCs w:val="18"/>
    </w:rPr>
  </w:style>
  <w:style w:type="paragraph" w:customStyle="1" w:styleId="dt-p">
    <w:name w:val="dt-p"/>
    <w:basedOn w:val="a"/>
    <w:rsid w:val="00BC00FA"/>
    <w:pPr>
      <w:widowControl/>
      <w:spacing w:before="100" w:beforeAutospacing="1" w:after="100" w:afterAutospacing="1"/>
      <w:ind w:firstLine="0"/>
      <w:jc w:val="left"/>
    </w:pPr>
  </w:style>
  <w:style w:type="table" w:customStyle="1" w:styleId="14">
    <w:name w:val="Сетка таблицы1"/>
    <w:basedOn w:val="a1"/>
    <w:next w:val="af1"/>
    <w:uiPriority w:val="39"/>
    <w:rsid w:val="006448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aliases w:val="Содержание. 2 уровень Знак,List Paragraph Знак"/>
    <w:link w:val="af7"/>
    <w:uiPriority w:val="34"/>
    <w:qFormat/>
    <w:locked/>
    <w:rsid w:val="007A6C40"/>
    <w:rPr>
      <w:rFonts w:ascii="Calibri" w:eastAsia="Calibri" w:hAnsi="Calibri"/>
      <w:sz w:val="22"/>
      <w:szCs w:val="22"/>
      <w:lang w:eastAsia="en-US"/>
    </w:rPr>
  </w:style>
  <w:style w:type="table" w:customStyle="1" w:styleId="111">
    <w:name w:val="Сетка таблицы11"/>
    <w:basedOn w:val="a1"/>
    <w:next w:val="af1"/>
    <w:uiPriority w:val="59"/>
    <w:rsid w:val="00231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572">
      <w:bodyDiv w:val="1"/>
      <w:marLeft w:val="0"/>
      <w:marRight w:val="0"/>
      <w:marTop w:val="0"/>
      <w:marBottom w:val="0"/>
      <w:divBdr>
        <w:top w:val="none" w:sz="0" w:space="0" w:color="auto"/>
        <w:left w:val="none" w:sz="0" w:space="0" w:color="auto"/>
        <w:bottom w:val="none" w:sz="0" w:space="0" w:color="auto"/>
        <w:right w:val="none" w:sz="0" w:space="0" w:color="auto"/>
      </w:divBdr>
    </w:div>
    <w:div w:id="29041031">
      <w:bodyDiv w:val="1"/>
      <w:marLeft w:val="0"/>
      <w:marRight w:val="0"/>
      <w:marTop w:val="0"/>
      <w:marBottom w:val="0"/>
      <w:divBdr>
        <w:top w:val="none" w:sz="0" w:space="0" w:color="auto"/>
        <w:left w:val="none" w:sz="0" w:space="0" w:color="auto"/>
        <w:bottom w:val="none" w:sz="0" w:space="0" w:color="auto"/>
        <w:right w:val="none" w:sz="0" w:space="0" w:color="auto"/>
      </w:divBdr>
    </w:div>
    <w:div w:id="56903810">
      <w:bodyDiv w:val="1"/>
      <w:marLeft w:val="0"/>
      <w:marRight w:val="0"/>
      <w:marTop w:val="0"/>
      <w:marBottom w:val="0"/>
      <w:divBdr>
        <w:top w:val="none" w:sz="0" w:space="0" w:color="auto"/>
        <w:left w:val="none" w:sz="0" w:space="0" w:color="auto"/>
        <w:bottom w:val="none" w:sz="0" w:space="0" w:color="auto"/>
        <w:right w:val="none" w:sz="0" w:space="0" w:color="auto"/>
      </w:divBdr>
    </w:div>
    <w:div w:id="75833706">
      <w:bodyDiv w:val="1"/>
      <w:marLeft w:val="0"/>
      <w:marRight w:val="0"/>
      <w:marTop w:val="0"/>
      <w:marBottom w:val="0"/>
      <w:divBdr>
        <w:top w:val="none" w:sz="0" w:space="0" w:color="auto"/>
        <w:left w:val="none" w:sz="0" w:space="0" w:color="auto"/>
        <w:bottom w:val="none" w:sz="0" w:space="0" w:color="auto"/>
        <w:right w:val="none" w:sz="0" w:space="0" w:color="auto"/>
      </w:divBdr>
    </w:div>
    <w:div w:id="87504450">
      <w:bodyDiv w:val="1"/>
      <w:marLeft w:val="0"/>
      <w:marRight w:val="0"/>
      <w:marTop w:val="0"/>
      <w:marBottom w:val="0"/>
      <w:divBdr>
        <w:top w:val="none" w:sz="0" w:space="0" w:color="auto"/>
        <w:left w:val="none" w:sz="0" w:space="0" w:color="auto"/>
        <w:bottom w:val="none" w:sz="0" w:space="0" w:color="auto"/>
        <w:right w:val="none" w:sz="0" w:space="0" w:color="auto"/>
      </w:divBdr>
    </w:div>
    <w:div w:id="105737664">
      <w:bodyDiv w:val="1"/>
      <w:marLeft w:val="0"/>
      <w:marRight w:val="0"/>
      <w:marTop w:val="0"/>
      <w:marBottom w:val="0"/>
      <w:divBdr>
        <w:top w:val="none" w:sz="0" w:space="0" w:color="auto"/>
        <w:left w:val="none" w:sz="0" w:space="0" w:color="auto"/>
        <w:bottom w:val="none" w:sz="0" w:space="0" w:color="auto"/>
        <w:right w:val="none" w:sz="0" w:space="0" w:color="auto"/>
      </w:divBdr>
    </w:div>
    <w:div w:id="141895874">
      <w:bodyDiv w:val="1"/>
      <w:marLeft w:val="0"/>
      <w:marRight w:val="0"/>
      <w:marTop w:val="0"/>
      <w:marBottom w:val="0"/>
      <w:divBdr>
        <w:top w:val="none" w:sz="0" w:space="0" w:color="auto"/>
        <w:left w:val="none" w:sz="0" w:space="0" w:color="auto"/>
        <w:bottom w:val="none" w:sz="0" w:space="0" w:color="auto"/>
        <w:right w:val="none" w:sz="0" w:space="0" w:color="auto"/>
      </w:divBdr>
    </w:div>
    <w:div w:id="205727132">
      <w:bodyDiv w:val="1"/>
      <w:marLeft w:val="0"/>
      <w:marRight w:val="0"/>
      <w:marTop w:val="0"/>
      <w:marBottom w:val="0"/>
      <w:divBdr>
        <w:top w:val="none" w:sz="0" w:space="0" w:color="auto"/>
        <w:left w:val="none" w:sz="0" w:space="0" w:color="auto"/>
        <w:bottom w:val="none" w:sz="0" w:space="0" w:color="auto"/>
        <w:right w:val="none" w:sz="0" w:space="0" w:color="auto"/>
      </w:divBdr>
    </w:div>
    <w:div w:id="206260017">
      <w:bodyDiv w:val="1"/>
      <w:marLeft w:val="0"/>
      <w:marRight w:val="0"/>
      <w:marTop w:val="0"/>
      <w:marBottom w:val="0"/>
      <w:divBdr>
        <w:top w:val="none" w:sz="0" w:space="0" w:color="auto"/>
        <w:left w:val="none" w:sz="0" w:space="0" w:color="auto"/>
        <w:bottom w:val="none" w:sz="0" w:space="0" w:color="auto"/>
        <w:right w:val="none" w:sz="0" w:space="0" w:color="auto"/>
      </w:divBdr>
    </w:div>
    <w:div w:id="214202707">
      <w:bodyDiv w:val="1"/>
      <w:marLeft w:val="0"/>
      <w:marRight w:val="0"/>
      <w:marTop w:val="0"/>
      <w:marBottom w:val="0"/>
      <w:divBdr>
        <w:top w:val="none" w:sz="0" w:space="0" w:color="auto"/>
        <w:left w:val="none" w:sz="0" w:space="0" w:color="auto"/>
        <w:bottom w:val="none" w:sz="0" w:space="0" w:color="auto"/>
        <w:right w:val="none" w:sz="0" w:space="0" w:color="auto"/>
      </w:divBdr>
    </w:div>
    <w:div w:id="232593984">
      <w:bodyDiv w:val="1"/>
      <w:marLeft w:val="0"/>
      <w:marRight w:val="0"/>
      <w:marTop w:val="0"/>
      <w:marBottom w:val="0"/>
      <w:divBdr>
        <w:top w:val="none" w:sz="0" w:space="0" w:color="auto"/>
        <w:left w:val="none" w:sz="0" w:space="0" w:color="auto"/>
        <w:bottom w:val="none" w:sz="0" w:space="0" w:color="auto"/>
        <w:right w:val="none" w:sz="0" w:space="0" w:color="auto"/>
      </w:divBdr>
    </w:div>
    <w:div w:id="238177257">
      <w:bodyDiv w:val="1"/>
      <w:marLeft w:val="0"/>
      <w:marRight w:val="0"/>
      <w:marTop w:val="0"/>
      <w:marBottom w:val="0"/>
      <w:divBdr>
        <w:top w:val="none" w:sz="0" w:space="0" w:color="auto"/>
        <w:left w:val="none" w:sz="0" w:space="0" w:color="auto"/>
        <w:bottom w:val="none" w:sz="0" w:space="0" w:color="auto"/>
        <w:right w:val="none" w:sz="0" w:space="0" w:color="auto"/>
      </w:divBdr>
    </w:div>
    <w:div w:id="283464027">
      <w:bodyDiv w:val="1"/>
      <w:marLeft w:val="0"/>
      <w:marRight w:val="0"/>
      <w:marTop w:val="0"/>
      <w:marBottom w:val="0"/>
      <w:divBdr>
        <w:top w:val="none" w:sz="0" w:space="0" w:color="auto"/>
        <w:left w:val="none" w:sz="0" w:space="0" w:color="auto"/>
        <w:bottom w:val="none" w:sz="0" w:space="0" w:color="auto"/>
        <w:right w:val="none" w:sz="0" w:space="0" w:color="auto"/>
      </w:divBdr>
    </w:div>
    <w:div w:id="340621877">
      <w:bodyDiv w:val="1"/>
      <w:marLeft w:val="0"/>
      <w:marRight w:val="0"/>
      <w:marTop w:val="0"/>
      <w:marBottom w:val="0"/>
      <w:divBdr>
        <w:top w:val="none" w:sz="0" w:space="0" w:color="auto"/>
        <w:left w:val="none" w:sz="0" w:space="0" w:color="auto"/>
        <w:bottom w:val="none" w:sz="0" w:space="0" w:color="auto"/>
        <w:right w:val="none" w:sz="0" w:space="0" w:color="auto"/>
      </w:divBdr>
    </w:div>
    <w:div w:id="343171428">
      <w:bodyDiv w:val="1"/>
      <w:marLeft w:val="0"/>
      <w:marRight w:val="0"/>
      <w:marTop w:val="0"/>
      <w:marBottom w:val="0"/>
      <w:divBdr>
        <w:top w:val="none" w:sz="0" w:space="0" w:color="auto"/>
        <w:left w:val="none" w:sz="0" w:space="0" w:color="auto"/>
        <w:bottom w:val="none" w:sz="0" w:space="0" w:color="auto"/>
        <w:right w:val="none" w:sz="0" w:space="0" w:color="auto"/>
      </w:divBdr>
    </w:div>
    <w:div w:id="367679453">
      <w:bodyDiv w:val="1"/>
      <w:marLeft w:val="0"/>
      <w:marRight w:val="0"/>
      <w:marTop w:val="0"/>
      <w:marBottom w:val="0"/>
      <w:divBdr>
        <w:top w:val="none" w:sz="0" w:space="0" w:color="auto"/>
        <w:left w:val="none" w:sz="0" w:space="0" w:color="auto"/>
        <w:bottom w:val="none" w:sz="0" w:space="0" w:color="auto"/>
        <w:right w:val="none" w:sz="0" w:space="0" w:color="auto"/>
      </w:divBdr>
    </w:div>
    <w:div w:id="368068913">
      <w:bodyDiv w:val="1"/>
      <w:marLeft w:val="0"/>
      <w:marRight w:val="0"/>
      <w:marTop w:val="0"/>
      <w:marBottom w:val="0"/>
      <w:divBdr>
        <w:top w:val="none" w:sz="0" w:space="0" w:color="auto"/>
        <w:left w:val="none" w:sz="0" w:space="0" w:color="auto"/>
        <w:bottom w:val="none" w:sz="0" w:space="0" w:color="auto"/>
        <w:right w:val="none" w:sz="0" w:space="0" w:color="auto"/>
      </w:divBdr>
    </w:div>
    <w:div w:id="381102424">
      <w:bodyDiv w:val="1"/>
      <w:marLeft w:val="0"/>
      <w:marRight w:val="0"/>
      <w:marTop w:val="0"/>
      <w:marBottom w:val="0"/>
      <w:divBdr>
        <w:top w:val="none" w:sz="0" w:space="0" w:color="auto"/>
        <w:left w:val="none" w:sz="0" w:space="0" w:color="auto"/>
        <w:bottom w:val="none" w:sz="0" w:space="0" w:color="auto"/>
        <w:right w:val="none" w:sz="0" w:space="0" w:color="auto"/>
      </w:divBdr>
    </w:div>
    <w:div w:id="388891314">
      <w:bodyDiv w:val="1"/>
      <w:marLeft w:val="0"/>
      <w:marRight w:val="0"/>
      <w:marTop w:val="0"/>
      <w:marBottom w:val="0"/>
      <w:divBdr>
        <w:top w:val="none" w:sz="0" w:space="0" w:color="auto"/>
        <w:left w:val="none" w:sz="0" w:space="0" w:color="auto"/>
        <w:bottom w:val="none" w:sz="0" w:space="0" w:color="auto"/>
        <w:right w:val="none" w:sz="0" w:space="0" w:color="auto"/>
      </w:divBdr>
    </w:div>
    <w:div w:id="404844664">
      <w:bodyDiv w:val="1"/>
      <w:marLeft w:val="0"/>
      <w:marRight w:val="0"/>
      <w:marTop w:val="0"/>
      <w:marBottom w:val="0"/>
      <w:divBdr>
        <w:top w:val="none" w:sz="0" w:space="0" w:color="auto"/>
        <w:left w:val="none" w:sz="0" w:space="0" w:color="auto"/>
        <w:bottom w:val="none" w:sz="0" w:space="0" w:color="auto"/>
        <w:right w:val="none" w:sz="0" w:space="0" w:color="auto"/>
      </w:divBdr>
      <w:divsChild>
        <w:div w:id="758598824">
          <w:marLeft w:val="0"/>
          <w:marRight w:val="0"/>
          <w:marTop w:val="0"/>
          <w:marBottom w:val="0"/>
          <w:divBdr>
            <w:top w:val="none" w:sz="0" w:space="0" w:color="auto"/>
            <w:left w:val="none" w:sz="0" w:space="0" w:color="auto"/>
            <w:bottom w:val="none" w:sz="0" w:space="0" w:color="auto"/>
            <w:right w:val="none" w:sz="0" w:space="0" w:color="auto"/>
          </w:divBdr>
          <w:divsChild>
            <w:div w:id="1218131699">
              <w:marLeft w:val="0"/>
              <w:marRight w:val="0"/>
              <w:marTop w:val="0"/>
              <w:marBottom w:val="0"/>
              <w:divBdr>
                <w:top w:val="none" w:sz="0" w:space="0" w:color="auto"/>
                <w:left w:val="none" w:sz="0" w:space="0" w:color="auto"/>
                <w:bottom w:val="none" w:sz="0" w:space="0" w:color="auto"/>
                <w:right w:val="none" w:sz="0" w:space="0" w:color="auto"/>
              </w:divBdr>
            </w:div>
          </w:divsChild>
        </w:div>
        <w:div w:id="1090737816">
          <w:marLeft w:val="0"/>
          <w:marRight w:val="0"/>
          <w:marTop w:val="0"/>
          <w:marBottom w:val="0"/>
          <w:divBdr>
            <w:top w:val="none" w:sz="0" w:space="0" w:color="auto"/>
            <w:left w:val="none" w:sz="0" w:space="0" w:color="auto"/>
            <w:bottom w:val="none" w:sz="0" w:space="0" w:color="auto"/>
            <w:right w:val="none" w:sz="0" w:space="0" w:color="auto"/>
          </w:divBdr>
          <w:divsChild>
            <w:div w:id="1628120075">
              <w:marLeft w:val="0"/>
              <w:marRight w:val="0"/>
              <w:marTop w:val="0"/>
              <w:marBottom w:val="0"/>
              <w:divBdr>
                <w:top w:val="none" w:sz="0" w:space="0" w:color="auto"/>
                <w:left w:val="none" w:sz="0" w:space="0" w:color="auto"/>
                <w:bottom w:val="none" w:sz="0" w:space="0" w:color="auto"/>
                <w:right w:val="none" w:sz="0" w:space="0" w:color="auto"/>
              </w:divBdr>
            </w:div>
          </w:divsChild>
        </w:div>
        <w:div w:id="1793740464">
          <w:marLeft w:val="0"/>
          <w:marRight w:val="0"/>
          <w:marTop w:val="0"/>
          <w:marBottom w:val="0"/>
          <w:divBdr>
            <w:top w:val="none" w:sz="0" w:space="0" w:color="auto"/>
            <w:left w:val="none" w:sz="0" w:space="0" w:color="auto"/>
            <w:bottom w:val="none" w:sz="0" w:space="0" w:color="auto"/>
            <w:right w:val="none" w:sz="0" w:space="0" w:color="auto"/>
          </w:divBdr>
          <w:divsChild>
            <w:div w:id="17823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8434">
      <w:bodyDiv w:val="1"/>
      <w:marLeft w:val="0"/>
      <w:marRight w:val="0"/>
      <w:marTop w:val="0"/>
      <w:marBottom w:val="0"/>
      <w:divBdr>
        <w:top w:val="none" w:sz="0" w:space="0" w:color="auto"/>
        <w:left w:val="none" w:sz="0" w:space="0" w:color="auto"/>
        <w:bottom w:val="none" w:sz="0" w:space="0" w:color="auto"/>
        <w:right w:val="none" w:sz="0" w:space="0" w:color="auto"/>
      </w:divBdr>
    </w:div>
    <w:div w:id="427388831">
      <w:bodyDiv w:val="1"/>
      <w:marLeft w:val="0"/>
      <w:marRight w:val="0"/>
      <w:marTop w:val="0"/>
      <w:marBottom w:val="0"/>
      <w:divBdr>
        <w:top w:val="none" w:sz="0" w:space="0" w:color="auto"/>
        <w:left w:val="none" w:sz="0" w:space="0" w:color="auto"/>
        <w:bottom w:val="none" w:sz="0" w:space="0" w:color="auto"/>
        <w:right w:val="none" w:sz="0" w:space="0" w:color="auto"/>
      </w:divBdr>
    </w:div>
    <w:div w:id="447968591">
      <w:bodyDiv w:val="1"/>
      <w:marLeft w:val="0"/>
      <w:marRight w:val="0"/>
      <w:marTop w:val="0"/>
      <w:marBottom w:val="0"/>
      <w:divBdr>
        <w:top w:val="none" w:sz="0" w:space="0" w:color="auto"/>
        <w:left w:val="none" w:sz="0" w:space="0" w:color="auto"/>
        <w:bottom w:val="none" w:sz="0" w:space="0" w:color="auto"/>
        <w:right w:val="none" w:sz="0" w:space="0" w:color="auto"/>
      </w:divBdr>
    </w:div>
    <w:div w:id="480000731">
      <w:bodyDiv w:val="1"/>
      <w:marLeft w:val="0"/>
      <w:marRight w:val="0"/>
      <w:marTop w:val="0"/>
      <w:marBottom w:val="0"/>
      <w:divBdr>
        <w:top w:val="none" w:sz="0" w:space="0" w:color="auto"/>
        <w:left w:val="none" w:sz="0" w:space="0" w:color="auto"/>
        <w:bottom w:val="none" w:sz="0" w:space="0" w:color="auto"/>
        <w:right w:val="none" w:sz="0" w:space="0" w:color="auto"/>
      </w:divBdr>
    </w:div>
    <w:div w:id="588469285">
      <w:bodyDiv w:val="1"/>
      <w:marLeft w:val="0"/>
      <w:marRight w:val="0"/>
      <w:marTop w:val="0"/>
      <w:marBottom w:val="0"/>
      <w:divBdr>
        <w:top w:val="none" w:sz="0" w:space="0" w:color="auto"/>
        <w:left w:val="none" w:sz="0" w:space="0" w:color="auto"/>
        <w:bottom w:val="none" w:sz="0" w:space="0" w:color="auto"/>
        <w:right w:val="none" w:sz="0" w:space="0" w:color="auto"/>
      </w:divBdr>
    </w:div>
    <w:div w:id="607198013">
      <w:bodyDiv w:val="1"/>
      <w:marLeft w:val="0"/>
      <w:marRight w:val="0"/>
      <w:marTop w:val="0"/>
      <w:marBottom w:val="0"/>
      <w:divBdr>
        <w:top w:val="none" w:sz="0" w:space="0" w:color="auto"/>
        <w:left w:val="none" w:sz="0" w:space="0" w:color="auto"/>
        <w:bottom w:val="none" w:sz="0" w:space="0" w:color="auto"/>
        <w:right w:val="none" w:sz="0" w:space="0" w:color="auto"/>
      </w:divBdr>
    </w:div>
    <w:div w:id="668757012">
      <w:bodyDiv w:val="1"/>
      <w:marLeft w:val="0"/>
      <w:marRight w:val="0"/>
      <w:marTop w:val="0"/>
      <w:marBottom w:val="0"/>
      <w:divBdr>
        <w:top w:val="none" w:sz="0" w:space="0" w:color="auto"/>
        <w:left w:val="none" w:sz="0" w:space="0" w:color="auto"/>
        <w:bottom w:val="none" w:sz="0" w:space="0" w:color="auto"/>
        <w:right w:val="none" w:sz="0" w:space="0" w:color="auto"/>
      </w:divBdr>
    </w:div>
    <w:div w:id="682323031">
      <w:bodyDiv w:val="1"/>
      <w:marLeft w:val="0"/>
      <w:marRight w:val="0"/>
      <w:marTop w:val="0"/>
      <w:marBottom w:val="0"/>
      <w:divBdr>
        <w:top w:val="none" w:sz="0" w:space="0" w:color="auto"/>
        <w:left w:val="none" w:sz="0" w:space="0" w:color="auto"/>
        <w:bottom w:val="none" w:sz="0" w:space="0" w:color="auto"/>
        <w:right w:val="none" w:sz="0" w:space="0" w:color="auto"/>
      </w:divBdr>
    </w:div>
    <w:div w:id="697773488">
      <w:bodyDiv w:val="1"/>
      <w:marLeft w:val="0"/>
      <w:marRight w:val="0"/>
      <w:marTop w:val="0"/>
      <w:marBottom w:val="0"/>
      <w:divBdr>
        <w:top w:val="none" w:sz="0" w:space="0" w:color="auto"/>
        <w:left w:val="none" w:sz="0" w:space="0" w:color="auto"/>
        <w:bottom w:val="none" w:sz="0" w:space="0" w:color="auto"/>
        <w:right w:val="none" w:sz="0" w:space="0" w:color="auto"/>
      </w:divBdr>
    </w:div>
    <w:div w:id="719520576">
      <w:bodyDiv w:val="1"/>
      <w:marLeft w:val="0"/>
      <w:marRight w:val="0"/>
      <w:marTop w:val="0"/>
      <w:marBottom w:val="0"/>
      <w:divBdr>
        <w:top w:val="none" w:sz="0" w:space="0" w:color="auto"/>
        <w:left w:val="none" w:sz="0" w:space="0" w:color="auto"/>
        <w:bottom w:val="none" w:sz="0" w:space="0" w:color="auto"/>
        <w:right w:val="none" w:sz="0" w:space="0" w:color="auto"/>
      </w:divBdr>
    </w:div>
    <w:div w:id="871653453">
      <w:bodyDiv w:val="1"/>
      <w:marLeft w:val="0"/>
      <w:marRight w:val="0"/>
      <w:marTop w:val="0"/>
      <w:marBottom w:val="0"/>
      <w:divBdr>
        <w:top w:val="none" w:sz="0" w:space="0" w:color="auto"/>
        <w:left w:val="none" w:sz="0" w:space="0" w:color="auto"/>
        <w:bottom w:val="none" w:sz="0" w:space="0" w:color="auto"/>
        <w:right w:val="none" w:sz="0" w:space="0" w:color="auto"/>
      </w:divBdr>
    </w:div>
    <w:div w:id="876115109">
      <w:bodyDiv w:val="1"/>
      <w:marLeft w:val="0"/>
      <w:marRight w:val="0"/>
      <w:marTop w:val="0"/>
      <w:marBottom w:val="0"/>
      <w:divBdr>
        <w:top w:val="none" w:sz="0" w:space="0" w:color="auto"/>
        <w:left w:val="none" w:sz="0" w:space="0" w:color="auto"/>
        <w:bottom w:val="none" w:sz="0" w:space="0" w:color="auto"/>
        <w:right w:val="none" w:sz="0" w:space="0" w:color="auto"/>
      </w:divBdr>
    </w:div>
    <w:div w:id="932934459">
      <w:bodyDiv w:val="1"/>
      <w:marLeft w:val="0"/>
      <w:marRight w:val="0"/>
      <w:marTop w:val="0"/>
      <w:marBottom w:val="0"/>
      <w:divBdr>
        <w:top w:val="none" w:sz="0" w:space="0" w:color="auto"/>
        <w:left w:val="none" w:sz="0" w:space="0" w:color="auto"/>
        <w:bottom w:val="none" w:sz="0" w:space="0" w:color="auto"/>
        <w:right w:val="none" w:sz="0" w:space="0" w:color="auto"/>
      </w:divBdr>
    </w:div>
    <w:div w:id="941452037">
      <w:bodyDiv w:val="1"/>
      <w:marLeft w:val="0"/>
      <w:marRight w:val="0"/>
      <w:marTop w:val="0"/>
      <w:marBottom w:val="0"/>
      <w:divBdr>
        <w:top w:val="none" w:sz="0" w:space="0" w:color="auto"/>
        <w:left w:val="none" w:sz="0" w:space="0" w:color="auto"/>
        <w:bottom w:val="none" w:sz="0" w:space="0" w:color="auto"/>
        <w:right w:val="none" w:sz="0" w:space="0" w:color="auto"/>
      </w:divBdr>
    </w:div>
    <w:div w:id="1186290062">
      <w:bodyDiv w:val="1"/>
      <w:marLeft w:val="0"/>
      <w:marRight w:val="0"/>
      <w:marTop w:val="0"/>
      <w:marBottom w:val="0"/>
      <w:divBdr>
        <w:top w:val="none" w:sz="0" w:space="0" w:color="auto"/>
        <w:left w:val="none" w:sz="0" w:space="0" w:color="auto"/>
        <w:bottom w:val="none" w:sz="0" w:space="0" w:color="auto"/>
        <w:right w:val="none" w:sz="0" w:space="0" w:color="auto"/>
      </w:divBdr>
    </w:div>
    <w:div w:id="1186598253">
      <w:bodyDiv w:val="1"/>
      <w:marLeft w:val="0"/>
      <w:marRight w:val="0"/>
      <w:marTop w:val="0"/>
      <w:marBottom w:val="0"/>
      <w:divBdr>
        <w:top w:val="none" w:sz="0" w:space="0" w:color="auto"/>
        <w:left w:val="none" w:sz="0" w:space="0" w:color="auto"/>
        <w:bottom w:val="none" w:sz="0" w:space="0" w:color="auto"/>
        <w:right w:val="none" w:sz="0" w:space="0" w:color="auto"/>
      </w:divBdr>
    </w:div>
    <w:div w:id="1236625727">
      <w:bodyDiv w:val="1"/>
      <w:marLeft w:val="0"/>
      <w:marRight w:val="0"/>
      <w:marTop w:val="0"/>
      <w:marBottom w:val="0"/>
      <w:divBdr>
        <w:top w:val="none" w:sz="0" w:space="0" w:color="auto"/>
        <w:left w:val="none" w:sz="0" w:space="0" w:color="auto"/>
        <w:bottom w:val="none" w:sz="0" w:space="0" w:color="auto"/>
        <w:right w:val="none" w:sz="0" w:space="0" w:color="auto"/>
      </w:divBdr>
    </w:div>
    <w:div w:id="1254511363">
      <w:bodyDiv w:val="1"/>
      <w:marLeft w:val="0"/>
      <w:marRight w:val="0"/>
      <w:marTop w:val="0"/>
      <w:marBottom w:val="0"/>
      <w:divBdr>
        <w:top w:val="none" w:sz="0" w:space="0" w:color="auto"/>
        <w:left w:val="none" w:sz="0" w:space="0" w:color="auto"/>
        <w:bottom w:val="none" w:sz="0" w:space="0" w:color="auto"/>
        <w:right w:val="none" w:sz="0" w:space="0" w:color="auto"/>
      </w:divBdr>
    </w:div>
    <w:div w:id="1320574592">
      <w:bodyDiv w:val="1"/>
      <w:marLeft w:val="0"/>
      <w:marRight w:val="0"/>
      <w:marTop w:val="0"/>
      <w:marBottom w:val="0"/>
      <w:divBdr>
        <w:top w:val="none" w:sz="0" w:space="0" w:color="auto"/>
        <w:left w:val="none" w:sz="0" w:space="0" w:color="auto"/>
        <w:bottom w:val="none" w:sz="0" w:space="0" w:color="auto"/>
        <w:right w:val="none" w:sz="0" w:space="0" w:color="auto"/>
      </w:divBdr>
    </w:div>
    <w:div w:id="1335571387">
      <w:bodyDiv w:val="1"/>
      <w:marLeft w:val="0"/>
      <w:marRight w:val="0"/>
      <w:marTop w:val="0"/>
      <w:marBottom w:val="0"/>
      <w:divBdr>
        <w:top w:val="none" w:sz="0" w:space="0" w:color="auto"/>
        <w:left w:val="none" w:sz="0" w:space="0" w:color="auto"/>
        <w:bottom w:val="none" w:sz="0" w:space="0" w:color="auto"/>
        <w:right w:val="none" w:sz="0" w:space="0" w:color="auto"/>
      </w:divBdr>
    </w:div>
    <w:div w:id="1337221756">
      <w:bodyDiv w:val="1"/>
      <w:marLeft w:val="0"/>
      <w:marRight w:val="0"/>
      <w:marTop w:val="0"/>
      <w:marBottom w:val="0"/>
      <w:divBdr>
        <w:top w:val="none" w:sz="0" w:space="0" w:color="auto"/>
        <w:left w:val="none" w:sz="0" w:space="0" w:color="auto"/>
        <w:bottom w:val="none" w:sz="0" w:space="0" w:color="auto"/>
        <w:right w:val="none" w:sz="0" w:space="0" w:color="auto"/>
      </w:divBdr>
    </w:div>
    <w:div w:id="1368142773">
      <w:bodyDiv w:val="1"/>
      <w:marLeft w:val="0"/>
      <w:marRight w:val="0"/>
      <w:marTop w:val="0"/>
      <w:marBottom w:val="0"/>
      <w:divBdr>
        <w:top w:val="none" w:sz="0" w:space="0" w:color="auto"/>
        <w:left w:val="none" w:sz="0" w:space="0" w:color="auto"/>
        <w:bottom w:val="none" w:sz="0" w:space="0" w:color="auto"/>
        <w:right w:val="none" w:sz="0" w:space="0" w:color="auto"/>
      </w:divBdr>
    </w:div>
    <w:div w:id="1379470074">
      <w:bodyDiv w:val="1"/>
      <w:marLeft w:val="0"/>
      <w:marRight w:val="0"/>
      <w:marTop w:val="0"/>
      <w:marBottom w:val="0"/>
      <w:divBdr>
        <w:top w:val="none" w:sz="0" w:space="0" w:color="auto"/>
        <w:left w:val="none" w:sz="0" w:space="0" w:color="auto"/>
        <w:bottom w:val="none" w:sz="0" w:space="0" w:color="auto"/>
        <w:right w:val="none" w:sz="0" w:space="0" w:color="auto"/>
      </w:divBdr>
    </w:div>
    <w:div w:id="1412198765">
      <w:bodyDiv w:val="1"/>
      <w:marLeft w:val="0"/>
      <w:marRight w:val="0"/>
      <w:marTop w:val="0"/>
      <w:marBottom w:val="0"/>
      <w:divBdr>
        <w:top w:val="none" w:sz="0" w:space="0" w:color="auto"/>
        <w:left w:val="none" w:sz="0" w:space="0" w:color="auto"/>
        <w:bottom w:val="none" w:sz="0" w:space="0" w:color="auto"/>
        <w:right w:val="none" w:sz="0" w:space="0" w:color="auto"/>
      </w:divBdr>
    </w:div>
    <w:div w:id="1422603179">
      <w:bodyDiv w:val="1"/>
      <w:marLeft w:val="0"/>
      <w:marRight w:val="0"/>
      <w:marTop w:val="0"/>
      <w:marBottom w:val="0"/>
      <w:divBdr>
        <w:top w:val="none" w:sz="0" w:space="0" w:color="auto"/>
        <w:left w:val="none" w:sz="0" w:space="0" w:color="auto"/>
        <w:bottom w:val="none" w:sz="0" w:space="0" w:color="auto"/>
        <w:right w:val="none" w:sz="0" w:space="0" w:color="auto"/>
      </w:divBdr>
    </w:div>
    <w:div w:id="1436173699">
      <w:bodyDiv w:val="1"/>
      <w:marLeft w:val="0"/>
      <w:marRight w:val="0"/>
      <w:marTop w:val="0"/>
      <w:marBottom w:val="0"/>
      <w:divBdr>
        <w:top w:val="none" w:sz="0" w:space="0" w:color="auto"/>
        <w:left w:val="none" w:sz="0" w:space="0" w:color="auto"/>
        <w:bottom w:val="none" w:sz="0" w:space="0" w:color="auto"/>
        <w:right w:val="none" w:sz="0" w:space="0" w:color="auto"/>
      </w:divBdr>
    </w:div>
    <w:div w:id="1470781331">
      <w:bodyDiv w:val="1"/>
      <w:marLeft w:val="0"/>
      <w:marRight w:val="0"/>
      <w:marTop w:val="0"/>
      <w:marBottom w:val="0"/>
      <w:divBdr>
        <w:top w:val="none" w:sz="0" w:space="0" w:color="auto"/>
        <w:left w:val="none" w:sz="0" w:space="0" w:color="auto"/>
        <w:bottom w:val="none" w:sz="0" w:space="0" w:color="auto"/>
        <w:right w:val="none" w:sz="0" w:space="0" w:color="auto"/>
      </w:divBdr>
    </w:div>
    <w:div w:id="1490246898">
      <w:bodyDiv w:val="1"/>
      <w:marLeft w:val="0"/>
      <w:marRight w:val="0"/>
      <w:marTop w:val="0"/>
      <w:marBottom w:val="0"/>
      <w:divBdr>
        <w:top w:val="none" w:sz="0" w:space="0" w:color="auto"/>
        <w:left w:val="none" w:sz="0" w:space="0" w:color="auto"/>
        <w:bottom w:val="none" w:sz="0" w:space="0" w:color="auto"/>
        <w:right w:val="none" w:sz="0" w:space="0" w:color="auto"/>
      </w:divBdr>
    </w:div>
    <w:div w:id="1513957931">
      <w:bodyDiv w:val="1"/>
      <w:marLeft w:val="0"/>
      <w:marRight w:val="0"/>
      <w:marTop w:val="0"/>
      <w:marBottom w:val="0"/>
      <w:divBdr>
        <w:top w:val="none" w:sz="0" w:space="0" w:color="auto"/>
        <w:left w:val="none" w:sz="0" w:space="0" w:color="auto"/>
        <w:bottom w:val="none" w:sz="0" w:space="0" w:color="auto"/>
        <w:right w:val="none" w:sz="0" w:space="0" w:color="auto"/>
      </w:divBdr>
    </w:div>
    <w:div w:id="1518040455">
      <w:bodyDiv w:val="1"/>
      <w:marLeft w:val="0"/>
      <w:marRight w:val="0"/>
      <w:marTop w:val="0"/>
      <w:marBottom w:val="0"/>
      <w:divBdr>
        <w:top w:val="none" w:sz="0" w:space="0" w:color="auto"/>
        <w:left w:val="none" w:sz="0" w:space="0" w:color="auto"/>
        <w:bottom w:val="none" w:sz="0" w:space="0" w:color="auto"/>
        <w:right w:val="none" w:sz="0" w:space="0" w:color="auto"/>
      </w:divBdr>
    </w:div>
    <w:div w:id="1585723071">
      <w:bodyDiv w:val="1"/>
      <w:marLeft w:val="0"/>
      <w:marRight w:val="0"/>
      <w:marTop w:val="0"/>
      <w:marBottom w:val="0"/>
      <w:divBdr>
        <w:top w:val="none" w:sz="0" w:space="0" w:color="auto"/>
        <w:left w:val="none" w:sz="0" w:space="0" w:color="auto"/>
        <w:bottom w:val="none" w:sz="0" w:space="0" w:color="auto"/>
        <w:right w:val="none" w:sz="0" w:space="0" w:color="auto"/>
      </w:divBdr>
    </w:div>
    <w:div w:id="1597205249">
      <w:bodyDiv w:val="1"/>
      <w:marLeft w:val="0"/>
      <w:marRight w:val="0"/>
      <w:marTop w:val="0"/>
      <w:marBottom w:val="0"/>
      <w:divBdr>
        <w:top w:val="none" w:sz="0" w:space="0" w:color="auto"/>
        <w:left w:val="none" w:sz="0" w:space="0" w:color="auto"/>
        <w:bottom w:val="none" w:sz="0" w:space="0" w:color="auto"/>
        <w:right w:val="none" w:sz="0" w:space="0" w:color="auto"/>
      </w:divBdr>
    </w:div>
    <w:div w:id="1611930428">
      <w:bodyDiv w:val="1"/>
      <w:marLeft w:val="0"/>
      <w:marRight w:val="0"/>
      <w:marTop w:val="0"/>
      <w:marBottom w:val="0"/>
      <w:divBdr>
        <w:top w:val="none" w:sz="0" w:space="0" w:color="auto"/>
        <w:left w:val="none" w:sz="0" w:space="0" w:color="auto"/>
        <w:bottom w:val="none" w:sz="0" w:space="0" w:color="auto"/>
        <w:right w:val="none" w:sz="0" w:space="0" w:color="auto"/>
      </w:divBdr>
    </w:div>
    <w:div w:id="1635674283">
      <w:bodyDiv w:val="1"/>
      <w:marLeft w:val="0"/>
      <w:marRight w:val="0"/>
      <w:marTop w:val="0"/>
      <w:marBottom w:val="0"/>
      <w:divBdr>
        <w:top w:val="none" w:sz="0" w:space="0" w:color="auto"/>
        <w:left w:val="none" w:sz="0" w:space="0" w:color="auto"/>
        <w:bottom w:val="none" w:sz="0" w:space="0" w:color="auto"/>
        <w:right w:val="none" w:sz="0" w:space="0" w:color="auto"/>
      </w:divBdr>
    </w:div>
    <w:div w:id="1653633443">
      <w:bodyDiv w:val="1"/>
      <w:marLeft w:val="0"/>
      <w:marRight w:val="0"/>
      <w:marTop w:val="0"/>
      <w:marBottom w:val="0"/>
      <w:divBdr>
        <w:top w:val="none" w:sz="0" w:space="0" w:color="auto"/>
        <w:left w:val="none" w:sz="0" w:space="0" w:color="auto"/>
        <w:bottom w:val="none" w:sz="0" w:space="0" w:color="auto"/>
        <w:right w:val="none" w:sz="0" w:space="0" w:color="auto"/>
      </w:divBdr>
    </w:div>
    <w:div w:id="1680543197">
      <w:bodyDiv w:val="1"/>
      <w:marLeft w:val="0"/>
      <w:marRight w:val="0"/>
      <w:marTop w:val="0"/>
      <w:marBottom w:val="0"/>
      <w:divBdr>
        <w:top w:val="none" w:sz="0" w:space="0" w:color="auto"/>
        <w:left w:val="none" w:sz="0" w:space="0" w:color="auto"/>
        <w:bottom w:val="none" w:sz="0" w:space="0" w:color="auto"/>
        <w:right w:val="none" w:sz="0" w:space="0" w:color="auto"/>
      </w:divBdr>
    </w:div>
    <w:div w:id="1757482268">
      <w:bodyDiv w:val="1"/>
      <w:marLeft w:val="0"/>
      <w:marRight w:val="0"/>
      <w:marTop w:val="0"/>
      <w:marBottom w:val="0"/>
      <w:divBdr>
        <w:top w:val="none" w:sz="0" w:space="0" w:color="auto"/>
        <w:left w:val="none" w:sz="0" w:space="0" w:color="auto"/>
        <w:bottom w:val="none" w:sz="0" w:space="0" w:color="auto"/>
        <w:right w:val="none" w:sz="0" w:space="0" w:color="auto"/>
      </w:divBdr>
    </w:div>
    <w:div w:id="1819106650">
      <w:bodyDiv w:val="1"/>
      <w:marLeft w:val="0"/>
      <w:marRight w:val="0"/>
      <w:marTop w:val="0"/>
      <w:marBottom w:val="0"/>
      <w:divBdr>
        <w:top w:val="none" w:sz="0" w:space="0" w:color="auto"/>
        <w:left w:val="none" w:sz="0" w:space="0" w:color="auto"/>
        <w:bottom w:val="none" w:sz="0" w:space="0" w:color="auto"/>
        <w:right w:val="none" w:sz="0" w:space="0" w:color="auto"/>
      </w:divBdr>
    </w:div>
    <w:div w:id="1820464810">
      <w:bodyDiv w:val="1"/>
      <w:marLeft w:val="0"/>
      <w:marRight w:val="0"/>
      <w:marTop w:val="0"/>
      <w:marBottom w:val="0"/>
      <w:divBdr>
        <w:top w:val="none" w:sz="0" w:space="0" w:color="auto"/>
        <w:left w:val="none" w:sz="0" w:space="0" w:color="auto"/>
        <w:bottom w:val="none" w:sz="0" w:space="0" w:color="auto"/>
        <w:right w:val="none" w:sz="0" w:space="0" w:color="auto"/>
      </w:divBdr>
    </w:div>
    <w:div w:id="1827086873">
      <w:bodyDiv w:val="1"/>
      <w:marLeft w:val="0"/>
      <w:marRight w:val="0"/>
      <w:marTop w:val="0"/>
      <w:marBottom w:val="0"/>
      <w:divBdr>
        <w:top w:val="none" w:sz="0" w:space="0" w:color="auto"/>
        <w:left w:val="none" w:sz="0" w:space="0" w:color="auto"/>
        <w:bottom w:val="none" w:sz="0" w:space="0" w:color="auto"/>
        <w:right w:val="none" w:sz="0" w:space="0" w:color="auto"/>
      </w:divBdr>
    </w:div>
    <w:div w:id="1838573014">
      <w:bodyDiv w:val="1"/>
      <w:marLeft w:val="0"/>
      <w:marRight w:val="0"/>
      <w:marTop w:val="0"/>
      <w:marBottom w:val="0"/>
      <w:divBdr>
        <w:top w:val="none" w:sz="0" w:space="0" w:color="auto"/>
        <w:left w:val="none" w:sz="0" w:space="0" w:color="auto"/>
        <w:bottom w:val="none" w:sz="0" w:space="0" w:color="auto"/>
        <w:right w:val="none" w:sz="0" w:space="0" w:color="auto"/>
      </w:divBdr>
    </w:div>
    <w:div w:id="1840653113">
      <w:bodyDiv w:val="1"/>
      <w:marLeft w:val="0"/>
      <w:marRight w:val="0"/>
      <w:marTop w:val="0"/>
      <w:marBottom w:val="0"/>
      <w:divBdr>
        <w:top w:val="none" w:sz="0" w:space="0" w:color="auto"/>
        <w:left w:val="none" w:sz="0" w:space="0" w:color="auto"/>
        <w:bottom w:val="none" w:sz="0" w:space="0" w:color="auto"/>
        <w:right w:val="none" w:sz="0" w:space="0" w:color="auto"/>
      </w:divBdr>
    </w:div>
    <w:div w:id="1857426258">
      <w:bodyDiv w:val="1"/>
      <w:marLeft w:val="0"/>
      <w:marRight w:val="0"/>
      <w:marTop w:val="0"/>
      <w:marBottom w:val="0"/>
      <w:divBdr>
        <w:top w:val="none" w:sz="0" w:space="0" w:color="auto"/>
        <w:left w:val="none" w:sz="0" w:space="0" w:color="auto"/>
        <w:bottom w:val="none" w:sz="0" w:space="0" w:color="auto"/>
        <w:right w:val="none" w:sz="0" w:space="0" w:color="auto"/>
      </w:divBdr>
    </w:div>
    <w:div w:id="1903057100">
      <w:bodyDiv w:val="1"/>
      <w:marLeft w:val="0"/>
      <w:marRight w:val="0"/>
      <w:marTop w:val="0"/>
      <w:marBottom w:val="0"/>
      <w:divBdr>
        <w:top w:val="none" w:sz="0" w:space="0" w:color="auto"/>
        <w:left w:val="none" w:sz="0" w:space="0" w:color="auto"/>
        <w:bottom w:val="none" w:sz="0" w:space="0" w:color="auto"/>
        <w:right w:val="none" w:sz="0" w:space="0" w:color="auto"/>
      </w:divBdr>
    </w:div>
    <w:div w:id="1964387592">
      <w:bodyDiv w:val="1"/>
      <w:marLeft w:val="0"/>
      <w:marRight w:val="0"/>
      <w:marTop w:val="0"/>
      <w:marBottom w:val="0"/>
      <w:divBdr>
        <w:top w:val="none" w:sz="0" w:space="0" w:color="auto"/>
        <w:left w:val="none" w:sz="0" w:space="0" w:color="auto"/>
        <w:bottom w:val="none" w:sz="0" w:space="0" w:color="auto"/>
        <w:right w:val="none" w:sz="0" w:space="0" w:color="auto"/>
      </w:divBdr>
    </w:div>
    <w:div w:id="1966348333">
      <w:bodyDiv w:val="1"/>
      <w:marLeft w:val="0"/>
      <w:marRight w:val="0"/>
      <w:marTop w:val="0"/>
      <w:marBottom w:val="0"/>
      <w:divBdr>
        <w:top w:val="none" w:sz="0" w:space="0" w:color="auto"/>
        <w:left w:val="none" w:sz="0" w:space="0" w:color="auto"/>
        <w:bottom w:val="none" w:sz="0" w:space="0" w:color="auto"/>
        <w:right w:val="none" w:sz="0" w:space="0" w:color="auto"/>
      </w:divBdr>
    </w:div>
    <w:div w:id="1987588735">
      <w:bodyDiv w:val="1"/>
      <w:marLeft w:val="0"/>
      <w:marRight w:val="0"/>
      <w:marTop w:val="0"/>
      <w:marBottom w:val="0"/>
      <w:divBdr>
        <w:top w:val="none" w:sz="0" w:space="0" w:color="auto"/>
        <w:left w:val="none" w:sz="0" w:space="0" w:color="auto"/>
        <w:bottom w:val="none" w:sz="0" w:space="0" w:color="auto"/>
        <w:right w:val="none" w:sz="0" w:space="0" w:color="auto"/>
      </w:divBdr>
    </w:div>
    <w:div w:id="2029791319">
      <w:bodyDiv w:val="1"/>
      <w:marLeft w:val="0"/>
      <w:marRight w:val="0"/>
      <w:marTop w:val="0"/>
      <w:marBottom w:val="0"/>
      <w:divBdr>
        <w:top w:val="none" w:sz="0" w:space="0" w:color="auto"/>
        <w:left w:val="none" w:sz="0" w:space="0" w:color="auto"/>
        <w:bottom w:val="none" w:sz="0" w:space="0" w:color="auto"/>
        <w:right w:val="none" w:sz="0" w:space="0" w:color="auto"/>
      </w:divBdr>
    </w:div>
    <w:div w:id="2089187485">
      <w:bodyDiv w:val="1"/>
      <w:marLeft w:val="0"/>
      <w:marRight w:val="0"/>
      <w:marTop w:val="0"/>
      <w:marBottom w:val="0"/>
      <w:divBdr>
        <w:top w:val="none" w:sz="0" w:space="0" w:color="auto"/>
        <w:left w:val="none" w:sz="0" w:space="0" w:color="auto"/>
        <w:bottom w:val="none" w:sz="0" w:space="0" w:color="auto"/>
        <w:right w:val="none" w:sz="0" w:space="0" w:color="auto"/>
      </w:divBdr>
    </w:div>
    <w:div w:id="2113162780">
      <w:bodyDiv w:val="1"/>
      <w:marLeft w:val="0"/>
      <w:marRight w:val="0"/>
      <w:marTop w:val="0"/>
      <w:marBottom w:val="0"/>
      <w:divBdr>
        <w:top w:val="none" w:sz="0" w:space="0" w:color="auto"/>
        <w:left w:val="none" w:sz="0" w:space="0" w:color="auto"/>
        <w:bottom w:val="none" w:sz="0" w:space="0" w:color="auto"/>
        <w:right w:val="none" w:sz="0" w:space="0" w:color="auto"/>
      </w:divBdr>
    </w:div>
    <w:div w:id="211512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po-mp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9A64973E73676EDDED0724B9D7E891F75C9DD12F7CDD09AB83FA0A7CC2235266DC0F2823180BB89976DF5A505E3D96909298A91495012Dl7S8N" TargetMode="External"/><Relationship Id="rId5" Type="http://schemas.openxmlformats.org/officeDocument/2006/relationships/settings" Target="settings.xml"/><Relationship Id="rId10" Type="http://schemas.openxmlformats.org/officeDocument/2006/relationships/hyperlink" Target="consultantplus://offline/ref=9F9A64973E73676EDDED0724B9D7E891F05896D62B7ADD09AB83FA0A7CC2235266DC0F2823190BBD9E76DF5A505E3D96909298A91495012Dl7S8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EB6CE8FDF6599C69D9CEA9A5759392492C7D7D1125C1CA8773C4EBD93C9425D7D737797EB0E19B144BC1ECA7F2567F76ED7A9DD769590A82v9Z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4A542-6ADC-49E4-970C-97EB36CB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33</Pages>
  <Words>9888</Words>
  <Characters>80391</Characters>
  <Application>Microsoft Office Word</Application>
  <DocSecurity>0</DocSecurity>
  <Lines>669</Lines>
  <Paragraphs>180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MoBIL GROUP</Company>
  <LinksUpToDate>false</LinksUpToDate>
  <CharactersWithSpaces>90099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Sveta</dc:creator>
  <cp:keywords/>
  <cp:lastModifiedBy>Пользователь</cp:lastModifiedBy>
  <cp:revision>54</cp:revision>
  <cp:lastPrinted>2022-09-09T18:17:00Z</cp:lastPrinted>
  <dcterms:created xsi:type="dcterms:W3CDTF">2021-10-12T14:49:00Z</dcterms:created>
  <dcterms:modified xsi:type="dcterms:W3CDTF">2023-12-27T06:10:00Z</dcterms:modified>
</cp:coreProperties>
</file>